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C1" w:rsidRPr="003B6031" w:rsidRDefault="008E284F" w:rsidP="002D609C">
      <w:pPr>
        <w:rPr>
          <w:sz w:val="20"/>
          <w:szCs w:val="20"/>
        </w:rPr>
      </w:pPr>
      <w:r>
        <w:rPr>
          <w:rFonts w:ascii="Calibri" w:hAnsi="Calibri"/>
          <w:noProof w:val="0"/>
          <w:sz w:val="20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1.25pt;margin-top:49.3pt;width:179.5pt;height:124.35pt;z-index:251657216;mso-wrap-distance-left:9.05pt;mso-wrap-distance-right:9.05pt" stroked="f">
            <v:fill color2="black"/>
            <v:textbox inset="0,0,0,0">
              <w:txbxContent>
                <w:p w:rsidR="0034587E" w:rsidRPr="00B06267" w:rsidRDefault="0034587E" w:rsidP="00050080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B06267">
                    <w:rPr>
                      <w:rFonts w:ascii="Calibri" w:hAnsi="Calibri"/>
                      <w:b/>
                    </w:rPr>
                    <w:t>Al Direttore Generale</w:t>
                  </w:r>
                </w:p>
                <w:p w:rsidR="0034587E" w:rsidRPr="00B06267" w:rsidRDefault="0034587E" w:rsidP="00050080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B06267">
                    <w:rPr>
                      <w:rFonts w:ascii="Calibri" w:hAnsi="Calibri"/>
                      <w:b/>
                    </w:rPr>
                    <w:t>ATS BRIANZA</w:t>
                  </w:r>
                </w:p>
                <w:p w:rsidR="0034587E" w:rsidRPr="00B06267" w:rsidRDefault="0034587E" w:rsidP="00050080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B06267">
                    <w:rPr>
                      <w:rFonts w:ascii="Calibri" w:hAnsi="Calibri"/>
                      <w:b/>
                    </w:rPr>
                    <w:t>Sede Legale e territoriale:</w:t>
                  </w:r>
                </w:p>
                <w:p w:rsidR="0034587E" w:rsidRPr="00B06267" w:rsidRDefault="0034587E" w:rsidP="00050080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B06267">
                    <w:rPr>
                      <w:rFonts w:ascii="Calibri" w:hAnsi="Calibri"/>
                      <w:b/>
                    </w:rPr>
                    <w:t>V.le Elvezia, 2 – MONZA</w:t>
                  </w:r>
                </w:p>
                <w:p w:rsidR="0034587E" w:rsidRPr="00B06267" w:rsidRDefault="0034587E" w:rsidP="00050080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B06267">
                    <w:rPr>
                      <w:rFonts w:ascii="Calibri" w:hAnsi="Calibri"/>
                      <w:b/>
                    </w:rPr>
                    <w:t>Sede territoriale:</w:t>
                  </w:r>
                </w:p>
                <w:p w:rsidR="0034587E" w:rsidRPr="00B06267" w:rsidRDefault="0034587E" w:rsidP="00050080">
                  <w:pPr>
                    <w:spacing w:line="360" w:lineRule="auto"/>
                  </w:pPr>
                  <w:r w:rsidRPr="00B06267">
                    <w:rPr>
                      <w:rFonts w:ascii="Calibri" w:hAnsi="Calibri"/>
                      <w:b/>
                    </w:rPr>
                    <w:t>C.so Carlo Alberto, 120 - Lecco</w:t>
                  </w:r>
                </w:p>
              </w:txbxContent>
            </v:textbox>
          </v:shape>
        </w:pict>
      </w:r>
    </w:p>
    <w:tbl>
      <w:tblPr>
        <w:tblW w:w="2280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</w:tblGrid>
      <w:tr w:rsidR="00EF225E" w:rsidRPr="00CC52F1" w:rsidTr="00BD168B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5E" w:rsidRPr="00FF46FD" w:rsidRDefault="00EF225E" w:rsidP="00BD168B">
            <w:pPr>
              <w:jc w:val="center"/>
              <w:rPr>
                <w:rFonts w:ascii="Calibri" w:hAnsi="Calibri"/>
                <w:sz w:val="20"/>
              </w:rPr>
            </w:pPr>
            <w:r w:rsidRPr="00FF46FD">
              <w:rPr>
                <w:rFonts w:ascii="Calibri" w:hAnsi="Calibri" w:cs="Verdana"/>
                <w:sz w:val="20"/>
              </w:rPr>
              <w:t xml:space="preserve">Marca da bollo </w:t>
            </w:r>
            <w:r w:rsidR="00FF46FD" w:rsidRPr="00FF46FD">
              <w:rPr>
                <w:rFonts w:ascii="Calibri" w:hAnsi="Calibri" w:cs="Verdana"/>
                <w:sz w:val="20"/>
              </w:rPr>
              <w:t xml:space="preserve">o </w:t>
            </w:r>
            <w:r w:rsidRPr="00FF46FD">
              <w:rPr>
                <w:rFonts w:ascii="Calibri" w:hAnsi="Calibri" w:cs="Verdana"/>
                <w:sz w:val="20"/>
              </w:rPr>
              <w:t>telematica (</w:t>
            </w:r>
            <w:r w:rsidRPr="00FF46FD">
              <w:rPr>
                <w:rFonts w:ascii="Calibri" w:hAnsi="Calibri"/>
                <w:sz w:val="20"/>
              </w:rPr>
              <w:t>art. 1, comma 596, della legge 27 dicembre 2013, n. 147)</w:t>
            </w:r>
          </w:p>
          <w:p w:rsidR="00EF225E" w:rsidRPr="0039011E" w:rsidRDefault="00EF225E" w:rsidP="00BD168B">
            <w:pPr>
              <w:jc w:val="center"/>
              <w:rPr>
                <w:rFonts w:ascii="Calibri" w:hAnsi="Calibri"/>
              </w:rPr>
            </w:pPr>
          </w:p>
        </w:tc>
        <w:bookmarkStart w:id="0" w:name="_GoBack"/>
        <w:bookmarkEnd w:id="0"/>
      </w:tr>
    </w:tbl>
    <w:p w:rsidR="00EF225E" w:rsidRDefault="00EF225E" w:rsidP="00EF225E">
      <w:pPr>
        <w:spacing w:line="360" w:lineRule="auto"/>
        <w:rPr>
          <w:rFonts w:ascii="Calibri" w:hAnsi="Calibri"/>
        </w:rPr>
      </w:pPr>
    </w:p>
    <w:p w:rsidR="00C65EE0" w:rsidRDefault="00C65EE0" w:rsidP="00EF225E">
      <w:pPr>
        <w:spacing w:line="360" w:lineRule="auto"/>
        <w:rPr>
          <w:rFonts w:ascii="Calibri" w:hAnsi="Calibri"/>
        </w:rPr>
      </w:pPr>
    </w:p>
    <w:p w:rsidR="00050080" w:rsidRDefault="00050080" w:rsidP="00050080">
      <w:pPr>
        <w:pStyle w:val="Rientrocorpodeltesto"/>
        <w:rPr>
          <w:rFonts w:ascii="Calibri" w:hAnsi="Calibri" w:cs="Verdana"/>
          <w:b/>
          <w:bCs/>
          <w:u w:val="single"/>
        </w:rPr>
      </w:pPr>
    </w:p>
    <w:p w:rsidR="00050080" w:rsidRDefault="00050080" w:rsidP="00050080">
      <w:pPr>
        <w:pStyle w:val="Rientrocorpodeltesto"/>
        <w:rPr>
          <w:rFonts w:ascii="Calibri" w:hAnsi="Calibri" w:cs="Verdana"/>
          <w:b/>
          <w:bCs/>
          <w:u w:val="single"/>
        </w:rPr>
      </w:pPr>
    </w:p>
    <w:p w:rsidR="00050080" w:rsidRDefault="00050080" w:rsidP="00B06267">
      <w:pPr>
        <w:pStyle w:val="Rientrocorpodeltesto"/>
        <w:spacing w:line="360" w:lineRule="auto"/>
        <w:ind w:left="0"/>
        <w:rPr>
          <w:rFonts w:ascii="Calibri" w:hAnsi="Calibri" w:cs="Verdana"/>
          <w:b/>
          <w:bCs/>
          <w:u w:val="single"/>
        </w:rPr>
      </w:pPr>
    </w:p>
    <w:p w:rsidR="00050080" w:rsidRPr="00050080" w:rsidRDefault="00050080" w:rsidP="00050080">
      <w:pPr>
        <w:pStyle w:val="Rientrocorpodeltesto"/>
        <w:spacing w:line="360" w:lineRule="auto"/>
        <w:rPr>
          <w:rFonts w:ascii="Calibri" w:hAnsi="Calibri" w:cs="Verdana"/>
          <w:b/>
        </w:rPr>
      </w:pPr>
      <w:r w:rsidRPr="00050080">
        <w:rPr>
          <w:rFonts w:ascii="Calibri" w:hAnsi="Calibri" w:cs="Verdana"/>
          <w:b/>
          <w:bCs/>
          <w:u w:val="single"/>
        </w:rPr>
        <w:t xml:space="preserve">OGGETTO </w:t>
      </w:r>
      <w:r w:rsidRPr="00050080">
        <w:rPr>
          <w:rFonts w:ascii="Calibri" w:hAnsi="Calibri" w:cs="Verdana"/>
          <w:b/>
          <w:bCs/>
        </w:rPr>
        <w:t>: Istanza di proroga per il riconoscimento titolarità e autorizzazione all’apertura ed esercizio di Farmacia a seguito di concorso pubblico straordinario indetto da Regione Lombardia con DDGS n. 9986 del 8/11/2012.</w:t>
      </w:r>
    </w:p>
    <w:p w:rsidR="00050080" w:rsidRPr="00CC52F1" w:rsidRDefault="00050080" w:rsidP="00050080">
      <w:pPr>
        <w:pStyle w:val="Rientrocorpodeltesto"/>
        <w:rPr>
          <w:rFonts w:ascii="Calibri" w:hAnsi="Calibri" w:cs="Verdana"/>
          <w:b/>
        </w:rPr>
      </w:pPr>
    </w:p>
    <w:p w:rsidR="00050080" w:rsidRPr="00CC52F1" w:rsidRDefault="00050080" w:rsidP="00050080">
      <w:pPr>
        <w:pStyle w:val="Rientrocorpodeltesto"/>
        <w:spacing w:line="360" w:lineRule="auto"/>
        <w:rPr>
          <w:rFonts w:ascii="Calibri" w:hAnsi="Calibri" w:cs="Verdana"/>
          <w:b/>
        </w:rPr>
      </w:pPr>
      <w:r>
        <w:rPr>
          <w:rFonts w:ascii="Calibri" w:hAnsi="Calibri" w:cs="Verdana"/>
        </w:rPr>
        <w:t>Io</w:t>
      </w:r>
      <w:r w:rsidRPr="00CC52F1">
        <w:rPr>
          <w:rFonts w:ascii="Calibri" w:hAnsi="Calibri" w:cs="Verdana"/>
        </w:rPr>
        <w:t xml:space="preserve">  sottoscritt</w:t>
      </w:r>
      <w:r>
        <w:rPr>
          <w:rFonts w:ascii="Calibri" w:hAnsi="Calibri" w:cs="Verdana"/>
        </w:rPr>
        <w:t>o/a</w:t>
      </w:r>
    </w:p>
    <w:p w:rsidR="00050080" w:rsidRDefault="00050080" w:rsidP="00050080">
      <w:pPr>
        <w:pStyle w:val="Rientrocorpodeltesto"/>
        <w:spacing w:line="360" w:lineRule="auto"/>
        <w:rPr>
          <w:rFonts w:ascii="Calibri" w:hAnsi="Calibri" w:cs="Verdana"/>
          <w:b/>
        </w:rPr>
      </w:pPr>
      <w:r w:rsidRPr="00CC52F1">
        <w:rPr>
          <w:rFonts w:ascii="Calibri" w:hAnsi="Calibri" w:cs="Verdana"/>
        </w:rPr>
        <w:t>Dr./Dr.ssa …………………………………………………………………… nato/a a ………………..…..</w:t>
      </w:r>
      <w:r>
        <w:rPr>
          <w:rFonts w:ascii="Calibri" w:hAnsi="Calibri" w:cs="Verdana"/>
        </w:rPr>
        <w:t xml:space="preserve">……….…….. il ……………………………... Codice Fiscale </w:t>
      </w:r>
      <w:r w:rsidRPr="00CC52F1">
        <w:rPr>
          <w:rFonts w:ascii="Calibri" w:hAnsi="Calibri" w:cs="Verdana"/>
        </w:rPr>
        <w:t xml:space="preserve">……………………………………………………………… residente a ……………………………………………………… via ……………………...………………..…….. n. …..… </w:t>
      </w:r>
    </w:p>
    <w:p w:rsidR="00050080" w:rsidRPr="00CC52F1" w:rsidRDefault="00050080" w:rsidP="00050080">
      <w:pPr>
        <w:pStyle w:val="Rientrocorpodeltesto"/>
        <w:spacing w:line="360" w:lineRule="auto"/>
        <w:rPr>
          <w:rFonts w:ascii="Calibri" w:hAnsi="Calibri" w:cs="Verdana"/>
          <w:b/>
        </w:rPr>
      </w:pPr>
      <w:r>
        <w:rPr>
          <w:rFonts w:ascii="Calibri" w:hAnsi="Calibri" w:cs="Verdana"/>
        </w:rPr>
        <w:t>Documento di riconoscimento numero ……………………………. Con scadenza ………………………. Rilasciato da ………………………………………….</w:t>
      </w:r>
    </w:p>
    <w:p w:rsidR="00050080" w:rsidRPr="00CC52F1" w:rsidRDefault="00050080" w:rsidP="00050080">
      <w:pPr>
        <w:pStyle w:val="Rientrocorpodeltesto"/>
        <w:spacing w:line="360" w:lineRule="auto"/>
        <w:rPr>
          <w:rFonts w:ascii="Calibri" w:hAnsi="Calibri" w:cs="Verdana"/>
          <w:b/>
        </w:rPr>
      </w:pPr>
      <w:r>
        <w:rPr>
          <w:rFonts w:ascii="Calibri" w:hAnsi="Calibri" w:cs="Verdana"/>
        </w:rPr>
        <w:t>Iscritto al concorso con domanda prot</w:t>
      </w:r>
      <w:r w:rsidRPr="00CC52F1">
        <w:rPr>
          <w:rFonts w:ascii="Calibri" w:hAnsi="Calibri" w:cs="Verdana"/>
        </w:rPr>
        <w:t xml:space="preserve"> </w:t>
      </w:r>
      <w:r>
        <w:rPr>
          <w:rFonts w:ascii="Calibri" w:hAnsi="Calibri" w:cs="Verdana"/>
        </w:rPr>
        <w:t xml:space="preserve">…………………………………….. </w:t>
      </w:r>
      <w:r w:rsidRPr="00CC52F1">
        <w:rPr>
          <w:rFonts w:ascii="Calibri" w:hAnsi="Calibri" w:cs="Verdana"/>
        </w:rPr>
        <w:t>conside</w:t>
      </w:r>
      <w:r>
        <w:rPr>
          <w:rFonts w:ascii="Calibri" w:hAnsi="Calibri" w:cs="Verdana"/>
        </w:rPr>
        <w:t xml:space="preserve">rata l'assegnazione definitiva </w:t>
      </w:r>
      <w:r w:rsidRPr="00CC52F1">
        <w:rPr>
          <w:rFonts w:ascii="Calibri" w:hAnsi="Calibri" w:cs="Verdana"/>
        </w:rPr>
        <w:t>della sede n. ________ del Comune di ____________</w:t>
      </w:r>
    </w:p>
    <w:p w:rsidR="00050080" w:rsidRDefault="00050080" w:rsidP="00050080">
      <w:pPr>
        <w:pStyle w:val="Rientrocorpodeltesto"/>
        <w:spacing w:line="360" w:lineRule="auto"/>
        <w:rPr>
          <w:rFonts w:ascii="Calibri" w:hAnsi="Calibri" w:cs="Verdana"/>
        </w:rPr>
      </w:pPr>
    </w:p>
    <w:p w:rsidR="00050080" w:rsidRPr="00050080" w:rsidRDefault="00050080" w:rsidP="00050080">
      <w:pPr>
        <w:pStyle w:val="Rientrocorpodeltesto"/>
        <w:spacing w:line="360" w:lineRule="auto"/>
        <w:jc w:val="center"/>
        <w:rPr>
          <w:rFonts w:ascii="Calibri" w:hAnsi="Calibri" w:cs="Verdana"/>
          <w:b/>
          <w:bCs/>
        </w:rPr>
      </w:pPr>
      <w:r w:rsidRPr="00050080">
        <w:rPr>
          <w:rFonts w:ascii="Calibri" w:hAnsi="Calibri" w:cs="Verdana"/>
          <w:b/>
        </w:rPr>
        <w:t>CHIEDE</w:t>
      </w:r>
    </w:p>
    <w:p w:rsidR="00050080" w:rsidRPr="00CC52F1" w:rsidRDefault="00050080" w:rsidP="00050080">
      <w:pPr>
        <w:pStyle w:val="Rientrocorpodeltesto"/>
        <w:spacing w:line="360" w:lineRule="auto"/>
        <w:rPr>
          <w:rFonts w:ascii="Calibri" w:hAnsi="Calibri" w:cs="Verdana"/>
          <w:b/>
          <w:bCs/>
        </w:rPr>
      </w:pPr>
    </w:p>
    <w:p w:rsidR="00050080" w:rsidRDefault="00050080" w:rsidP="00050080">
      <w:pPr>
        <w:pStyle w:val="Rientrocorpodeltesto"/>
        <w:spacing w:line="360" w:lineRule="auto"/>
        <w:rPr>
          <w:rFonts w:ascii="Calibri" w:hAnsi="Calibri" w:cs="Verdana"/>
          <w:b/>
        </w:rPr>
      </w:pPr>
      <w:r>
        <w:rPr>
          <w:rFonts w:ascii="Calibri" w:hAnsi="Calibri" w:cs="Verdana"/>
        </w:rPr>
        <w:t>La concessione di una proroga all’autorizzazione all’apertura fino al ………………. (la data non può essere superiore ai sei mesi rispetto a quanto stabilito dalla nota regionale di assegnazione della farmacia).</w:t>
      </w:r>
    </w:p>
    <w:p w:rsidR="00050080" w:rsidRDefault="00050080" w:rsidP="00050080">
      <w:pPr>
        <w:pStyle w:val="Rientrocorpodeltesto"/>
        <w:spacing w:line="360" w:lineRule="auto"/>
        <w:rPr>
          <w:rFonts w:ascii="Calibri" w:hAnsi="Calibri" w:cs="Verdana"/>
          <w:b/>
        </w:rPr>
      </w:pPr>
      <w:r>
        <w:rPr>
          <w:rFonts w:ascii="Calibri" w:hAnsi="Calibri" w:cs="Verdana"/>
        </w:rPr>
        <w:t>La proroga viene richiesta per i seguenti motivi  ( non imputabili all’ assegnatario):</w:t>
      </w:r>
    </w:p>
    <w:p w:rsidR="00050080" w:rsidRDefault="00050080" w:rsidP="00050080">
      <w:pPr>
        <w:pStyle w:val="Rientrocorpodeltesto"/>
        <w:spacing w:line="360" w:lineRule="auto"/>
        <w:rPr>
          <w:rFonts w:ascii="Calibri" w:hAnsi="Calibri" w:cs="Verdana"/>
          <w:b/>
        </w:rPr>
      </w:pPr>
      <w:r w:rsidRPr="00BF1AEE">
        <w:rPr>
          <w:rFonts w:ascii="Calibri" w:hAnsi="Calibri" w:cs="Verdana"/>
        </w:rPr>
        <w:lastRenderedPageBreak/>
        <w:t>____________________________________________________________________________________________________________________________________________________________</w:t>
      </w:r>
    </w:p>
    <w:p w:rsidR="00050080" w:rsidRPr="00BF1AEE" w:rsidRDefault="00050080" w:rsidP="00050080">
      <w:pPr>
        <w:pStyle w:val="Rientrocorpodeltesto"/>
        <w:spacing w:line="360" w:lineRule="auto"/>
        <w:rPr>
          <w:rFonts w:ascii="Calibri" w:hAnsi="Calibri" w:cs="Verdana"/>
          <w:b/>
        </w:rPr>
      </w:pPr>
      <w:r>
        <w:rPr>
          <w:rFonts w:ascii="Calibri" w:hAnsi="Calibri" w:cs="Verdana"/>
        </w:rPr>
        <w:t>____________________________________________________________________________________________________________________________________________________________</w:t>
      </w:r>
    </w:p>
    <w:p w:rsidR="00050080" w:rsidRPr="00CC52F1" w:rsidRDefault="00050080" w:rsidP="00050080">
      <w:pPr>
        <w:pStyle w:val="Corpotesto"/>
        <w:spacing w:line="360" w:lineRule="auto"/>
        <w:rPr>
          <w:rFonts w:ascii="Calibri" w:hAnsi="Calibri" w:cs="Verdana"/>
        </w:rPr>
      </w:pPr>
    </w:p>
    <w:p w:rsidR="00050080" w:rsidRDefault="00050080" w:rsidP="00050080">
      <w:pPr>
        <w:rPr>
          <w:rFonts w:ascii="Calibri" w:hAnsi="Calibri" w:cs="Verdana"/>
        </w:rPr>
      </w:pPr>
      <w:r>
        <w:rPr>
          <w:rFonts w:ascii="Calibri" w:hAnsi="Calibri" w:cs="Verdana"/>
        </w:rPr>
        <w:t>Si allega:</w:t>
      </w:r>
    </w:p>
    <w:p w:rsidR="00050080" w:rsidRPr="000B7C7A" w:rsidRDefault="00050080" w:rsidP="00050080">
      <w:pPr>
        <w:numPr>
          <w:ilvl w:val="0"/>
          <w:numId w:val="19"/>
        </w:numPr>
        <w:tabs>
          <w:tab w:val="clear" w:pos="3261"/>
        </w:tabs>
        <w:suppressAutoHyphens/>
        <w:rPr>
          <w:rFonts w:ascii="Calibri" w:hAnsi="Calibri" w:cs="Verdana"/>
        </w:rPr>
      </w:pPr>
      <w:r>
        <w:rPr>
          <w:rFonts w:ascii="Calibri" w:hAnsi="Calibri" w:cs="Verdana"/>
        </w:rPr>
        <w:t>documentazione a supporto di quanto sopra dichiarato</w:t>
      </w:r>
    </w:p>
    <w:p w:rsidR="00050080" w:rsidRPr="00876C24" w:rsidRDefault="00050080" w:rsidP="00050080">
      <w:pPr>
        <w:numPr>
          <w:ilvl w:val="0"/>
          <w:numId w:val="19"/>
        </w:numPr>
        <w:tabs>
          <w:tab w:val="clear" w:pos="3261"/>
        </w:tabs>
        <w:suppressAutoHyphens/>
        <w:rPr>
          <w:rFonts w:ascii="Calibri" w:hAnsi="Calibri" w:cs="Verdana"/>
        </w:rPr>
      </w:pPr>
      <w:r>
        <w:rPr>
          <w:rFonts w:ascii="Calibri" w:hAnsi="Calibri" w:cs="Verdana"/>
        </w:rPr>
        <w:t xml:space="preserve">copia del </w:t>
      </w:r>
      <w:r w:rsidRPr="00876C24">
        <w:rPr>
          <w:rFonts w:ascii="Calibri" w:hAnsi="Calibri" w:cs="Verdana"/>
        </w:rPr>
        <w:t>document</w:t>
      </w:r>
      <w:r>
        <w:rPr>
          <w:rFonts w:ascii="Calibri" w:hAnsi="Calibri" w:cs="Verdana"/>
        </w:rPr>
        <w:t>o</w:t>
      </w:r>
      <w:r w:rsidRPr="00876C24">
        <w:rPr>
          <w:rFonts w:ascii="Calibri" w:hAnsi="Calibri" w:cs="Verdana"/>
        </w:rPr>
        <w:t xml:space="preserve"> di identità datat</w:t>
      </w:r>
      <w:r>
        <w:rPr>
          <w:rFonts w:ascii="Calibri" w:hAnsi="Calibri" w:cs="Verdana"/>
        </w:rPr>
        <w:t>o</w:t>
      </w:r>
      <w:r w:rsidRPr="00876C24">
        <w:rPr>
          <w:rFonts w:ascii="Calibri" w:hAnsi="Calibri" w:cs="Verdana"/>
        </w:rPr>
        <w:t xml:space="preserve"> e firmat</w:t>
      </w:r>
      <w:r>
        <w:rPr>
          <w:rFonts w:ascii="Calibri" w:hAnsi="Calibri" w:cs="Verdana"/>
        </w:rPr>
        <w:t>o</w:t>
      </w:r>
      <w:r w:rsidRPr="00876C24">
        <w:rPr>
          <w:rFonts w:ascii="Calibri" w:hAnsi="Calibri" w:cs="Verdana"/>
        </w:rPr>
        <w:t>.</w:t>
      </w:r>
    </w:p>
    <w:p w:rsidR="00050080" w:rsidRPr="00CC52F1" w:rsidRDefault="00050080" w:rsidP="00050080">
      <w:pPr>
        <w:rPr>
          <w:rFonts w:ascii="Calibri" w:hAnsi="Calibri"/>
        </w:rPr>
      </w:pPr>
    </w:p>
    <w:p w:rsidR="00050080" w:rsidRPr="00CC52F1" w:rsidRDefault="00050080" w:rsidP="00050080">
      <w:pPr>
        <w:ind w:left="360"/>
        <w:rPr>
          <w:rFonts w:ascii="Calibri" w:hAnsi="Calibri"/>
        </w:rPr>
      </w:pPr>
    </w:p>
    <w:p w:rsidR="00050080" w:rsidRPr="00CC52F1" w:rsidRDefault="00050080" w:rsidP="00050080">
      <w:pPr>
        <w:rPr>
          <w:rFonts w:ascii="Calibri" w:hAnsi="Calibri" w:cs="Verdana"/>
          <w:i/>
        </w:rPr>
      </w:pPr>
      <w:r w:rsidRPr="00CC52F1">
        <w:rPr>
          <w:rFonts w:ascii="Calibri" w:hAnsi="Calibri" w:cs="Verdana"/>
        </w:rPr>
        <w:t>………………………………………, ………………………………….</w:t>
      </w:r>
    </w:p>
    <w:p w:rsidR="00050080" w:rsidRPr="00CC52F1" w:rsidRDefault="00050080" w:rsidP="00050080">
      <w:pPr>
        <w:rPr>
          <w:rFonts w:ascii="Calibri" w:hAnsi="Calibri" w:cs="Verdana"/>
          <w:i/>
        </w:rPr>
      </w:pPr>
      <w:r w:rsidRPr="00CC52F1">
        <w:rPr>
          <w:rFonts w:ascii="Calibri" w:hAnsi="Calibri" w:cs="Verdana"/>
          <w:i/>
        </w:rPr>
        <w:t xml:space="preserve">                 (luogo)                    (data)</w:t>
      </w:r>
    </w:p>
    <w:p w:rsidR="00050080" w:rsidRPr="00CC52F1" w:rsidRDefault="00050080" w:rsidP="00050080">
      <w:pPr>
        <w:rPr>
          <w:rFonts w:ascii="Calibri" w:hAnsi="Calibri" w:cs="Verdana"/>
        </w:rPr>
      </w:pPr>
    </w:p>
    <w:p w:rsidR="00050080" w:rsidRPr="00CC52F1" w:rsidRDefault="00050080" w:rsidP="00050080">
      <w:pPr>
        <w:jc w:val="right"/>
        <w:rPr>
          <w:rFonts w:ascii="Calibri" w:hAnsi="Calibri" w:cs="Verdana"/>
          <w:i/>
        </w:rPr>
      </w:pPr>
      <w:r w:rsidRPr="00CC52F1">
        <w:rPr>
          <w:rFonts w:ascii="Calibri" w:hAnsi="Calibri" w:cs="Verdana"/>
        </w:rPr>
        <w:t>………………………………………………………………….</w:t>
      </w:r>
    </w:p>
    <w:p w:rsidR="00050080" w:rsidRPr="00CC52F1" w:rsidRDefault="00050080" w:rsidP="00050080">
      <w:pPr>
        <w:rPr>
          <w:rFonts w:ascii="Calibri" w:hAnsi="Calibri" w:cs="Verdana"/>
          <w:i/>
        </w:rPr>
      </w:pPr>
      <w:r w:rsidRPr="00CC52F1">
        <w:rPr>
          <w:rFonts w:ascii="Calibri" w:hAnsi="Calibri" w:cs="Verdana"/>
          <w:i/>
        </w:rPr>
        <w:t xml:space="preserve">                                                                                                                      (firma)</w:t>
      </w:r>
    </w:p>
    <w:p w:rsidR="002573BC" w:rsidRPr="00CC52F1" w:rsidRDefault="002573BC" w:rsidP="002573BC">
      <w:pPr>
        <w:rPr>
          <w:rFonts w:ascii="Calibri" w:hAnsi="Calibri" w:cs="Trebuchet MS"/>
          <w:i/>
        </w:rPr>
      </w:pPr>
    </w:p>
    <w:p w:rsidR="00EF225E" w:rsidRPr="00C65EE0" w:rsidRDefault="00EF225E" w:rsidP="00EF225E">
      <w:pPr>
        <w:rPr>
          <w:rFonts w:ascii="Calibri" w:hAnsi="Calibri" w:cs="Trebuchet MS"/>
          <w:i/>
          <w:sz w:val="20"/>
        </w:rPr>
      </w:pPr>
    </w:p>
    <w:p w:rsidR="002573BC" w:rsidRDefault="002573BC" w:rsidP="00C65EE0">
      <w:pPr>
        <w:pStyle w:val="NormaleWeb"/>
        <w:spacing w:before="0" w:beforeAutospacing="0" w:after="0" w:afterAutospacing="0"/>
        <w:jc w:val="both"/>
        <w:rPr>
          <w:rFonts w:ascii="Calibri" w:hAnsi="Calibri" w:cs="Verdana"/>
          <w:b/>
          <w:sz w:val="18"/>
        </w:rPr>
      </w:pPr>
    </w:p>
    <w:p w:rsidR="00C65EE0" w:rsidRPr="00C65EE0" w:rsidRDefault="00C65EE0" w:rsidP="00C65EE0">
      <w:pPr>
        <w:pStyle w:val="NormaleWeb"/>
        <w:spacing w:before="0" w:beforeAutospacing="0" w:after="0" w:afterAutospacing="0"/>
        <w:jc w:val="both"/>
        <w:rPr>
          <w:rFonts w:ascii="Calibri" w:hAnsi="Calibri" w:cs="Verdana"/>
          <w:b/>
          <w:sz w:val="18"/>
        </w:rPr>
      </w:pPr>
      <w:r w:rsidRPr="00C65EE0">
        <w:rPr>
          <w:rFonts w:ascii="Calibri" w:hAnsi="Calibri" w:cs="Verdana"/>
          <w:b/>
          <w:sz w:val="18"/>
        </w:rPr>
        <w:t xml:space="preserve">INFORMATIVA PRIVACY AI SENSI DEL REGOLAMENTO 679/2016/UE - </w:t>
      </w:r>
      <w:r w:rsidRPr="00C65EE0">
        <w:rPr>
          <w:rFonts w:ascii="Calibri" w:hAnsi="Calibri" w:cs="Verdana"/>
          <w:sz w:val="16"/>
        </w:rPr>
        <w:t>Si informa che:</w:t>
      </w:r>
    </w:p>
    <w:p w:rsidR="00C65EE0" w:rsidRPr="00C65EE0" w:rsidRDefault="00C65EE0" w:rsidP="00C65EE0">
      <w:pPr>
        <w:pStyle w:val="NormaleWeb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</w:rPr>
      </w:pPr>
      <w:r w:rsidRPr="00C65EE0">
        <w:rPr>
          <w:rFonts w:ascii="Calibri" w:hAnsi="Calibri" w:cs="Verdana"/>
          <w:sz w:val="16"/>
        </w:rPr>
        <w:t>tutti i dati personali (comuni identificativi, sensibili e/o giudiziari) comunicati all’Agenzia di Tutela della Salute (ATS) della Brianza saranno trattati per le finalità istituzionali e per le finalità consentite dalla legge nel rispetto delle prescrizioni previste dal Regolamento Generale sulla protezione dei dati personali 679/2016 dell’Unione Europea;</w:t>
      </w:r>
    </w:p>
    <w:p w:rsidR="00C65EE0" w:rsidRPr="00C65EE0" w:rsidRDefault="00C65EE0" w:rsidP="00C65EE0">
      <w:pPr>
        <w:pStyle w:val="NormaleWeb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</w:rPr>
      </w:pPr>
      <w:r w:rsidRPr="00C65EE0">
        <w:rPr>
          <w:rFonts w:ascii="Calibri" w:hAnsi="Calibri" w:cs="Verdana"/>
          <w:sz w:val="16"/>
        </w:rPr>
        <w:t>il trattamento dei dati personali avviene utilizzando strumenti e supporti sia cartacei che informatico-digitali;</w:t>
      </w:r>
    </w:p>
    <w:p w:rsidR="00C65EE0" w:rsidRPr="00C65EE0" w:rsidRDefault="00C65EE0" w:rsidP="00C65EE0">
      <w:pPr>
        <w:pStyle w:val="NormaleWeb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</w:rPr>
      </w:pPr>
      <w:r w:rsidRPr="00C65EE0">
        <w:rPr>
          <w:rFonts w:ascii="Calibri" w:hAnsi="Calibri" w:cs="Verdana"/>
          <w:sz w:val="16"/>
        </w:rPr>
        <w:t xml:space="preserve">il Titolare del trattamento dei dati personali è l’Agenzia di Tutela della Salute (ATS) della Brianza </w:t>
      </w:r>
      <w:r w:rsidRPr="00C65EE0">
        <w:rPr>
          <w:rFonts w:ascii="Calibri" w:hAnsi="Calibri" w:cs="Tahoma"/>
          <w:sz w:val="16"/>
        </w:rPr>
        <w:t>(</w:t>
      </w:r>
      <w:r w:rsidRPr="00C65EE0">
        <w:rPr>
          <w:rFonts w:ascii="Calibri" w:hAnsi="Calibri" w:cs="Tahoma"/>
          <w:sz w:val="16"/>
          <w:u w:val="single"/>
        </w:rPr>
        <w:t>Sede Legale:</w:t>
      </w:r>
      <w:r w:rsidRPr="00C65EE0">
        <w:rPr>
          <w:rFonts w:ascii="Calibri" w:hAnsi="Calibri" w:cs="Tahoma"/>
          <w:sz w:val="16"/>
        </w:rPr>
        <w:t xml:space="preserve"> Viale Elvezia, 2 - 20900 – Monza Tel. 039/23841  - </w:t>
      </w:r>
      <w:r w:rsidRPr="00C65EE0">
        <w:rPr>
          <w:rFonts w:ascii="Calibri" w:hAnsi="Calibri" w:cs="Tahoma"/>
          <w:sz w:val="16"/>
          <w:u w:val="single"/>
        </w:rPr>
        <w:t>Sede Territoriale:</w:t>
      </w:r>
      <w:r w:rsidRPr="00C65EE0">
        <w:rPr>
          <w:rFonts w:ascii="Calibri" w:hAnsi="Calibri" w:cs="Tahoma"/>
          <w:sz w:val="16"/>
        </w:rPr>
        <w:t xml:space="preserve"> C.so Carlo Alberto, 120 – 23900 Lecco - Tel.  0341/482111)</w:t>
      </w:r>
      <w:r w:rsidRPr="00C65EE0">
        <w:rPr>
          <w:rFonts w:ascii="Calibri" w:hAnsi="Calibri" w:cs="Verdana"/>
          <w:sz w:val="16"/>
        </w:rPr>
        <w:t>;</w:t>
      </w:r>
    </w:p>
    <w:p w:rsidR="00C65EE0" w:rsidRPr="00C65EE0" w:rsidRDefault="00C65EE0" w:rsidP="00C65EE0">
      <w:pPr>
        <w:pStyle w:val="NormaleWeb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</w:rPr>
      </w:pPr>
      <w:r w:rsidRPr="00C65EE0">
        <w:rPr>
          <w:rFonts w:ascii="Calibri" w:hAnsi="Calibri" w:cs="Verdana"/>
          <w:sz w:val="16"/>
        </w:rPr>
        <w:t xml:space="preserve">l’Interessato può esercitare i diritti previsti dagli articoli 15, 16, 17, 18, 20, 21 e 22 del Regolamento UE 679/2016, </w:t>
      </w:r>
      <w:r w:rsidRPr="00C65EE0">
        <w:rPr>
          <w:rFonts w:ascii="Calibri" w:hAnsi="Calibri" w:cs="Tahoma"/>
          <w:sz w:val="16"/>
        </w:rPr>
        <w:t xml:space="preserve">ai seguenti recapiti: </w:t>
      </w:r>
      <w:r w:rsidRPr="00C65EE0">
        <w:rPr>
          <w:rFonts w:ascii="Calibri" w:hAnsi="Calibri" w:cs="Tahoma"/>
          <w:sz w:val="16"/>
          <w:u w:val="single"/>
        </w:rPr>
        <w:t>E-mail</w:t>
      </w:r>
      <w:r w:rsidRPr="00C65EE0">
        <w:rPr>
          <w:rFonts w:ascii="Calibri" w:hAnsi="Calibri" w:cs="Tahoma"/>
          <w:sz w:val="16"/>
        </w:rPr>
        <w:t xml:space="preserve">: </w:t>
      </w:r>
      <w:hyperlink r:id="rId8" w:history="1">
        <w:r w:rsidRPr="00C65EE0">
          <w:rPr>
            <w:rStyle w:val="Collegamentoipertestuale"/>
            <w:rFonts w:ascii="Calibri" w:hAnsi="Calibri" w:cs="Tahoma"/>
            <w:sz w:val="16"/>
          </w:rPr>
          <w:t>protocollo@ats-brianza.it</w:t>
        </w:r>
      </w:hyperlink>
      <w:r w:rsidRPr="00C65EE0">
        <w:rPr>
          <w:rFonts w:ascii="Calibri" w:hAnsi="Calibri" w:cs="Tahoma"/>
          <w:sz w:val="16"/>
        </w:rPr>
        <w:t xml:space="preserve"> – </w:t>
      </w:r>
      <w:r w:rsidRPr="00C65EE0">
        <w:rPr>
          <w:rFonts w:ascii="Calibri" w:hAnsi="Calibri" w:cs="Tahoma"/>
          <w:sz w:val="16"/>
          <w:u w:val="single"/>
        </w:rPr>
        <w:t>PEC</w:t>
      </w:r>
      <w:r w:rsidRPr="00C65EE0">
        <w:rPr>
          <w:rFonts w:ascii="Calibri" w:hAnsi="Calibri" w:cs="Tahoma"/>
          <w:sz w:val="16"/>
        </w:rPr>
        <w:t xml:space="preserve">: </w:t>
      </w:r>
      <w:hyperlink r:id="rId9" w:history="1">
        <w:r w:rsidRPr="00C65EE0">
          <w:rPr>
            <w:rStyle w:val="Collegamentoipertestuale"/>
            <w:rFonts w:ascii="Calibri" w:hAnsi="Calibri" w:cs="Tahoma"/>
            <w:sz w:val="16"/>
          </w:rPr>
          <w:t>protocollo@pec.ats-brianza.it</w:t>
        </w:r>
      </w:hyperlink>
      <w:r w:rsidRPr="00C65EE0">
        <w:rPr>
          <w:rFonts w:ascii="Calibri" w:hAnsi="Calibri" w:cs="Verdana"/>
          <w:sz w:val="16"/>
        </w:rPr>
        <w:t xml:space="preserve"> ;</w:t>
      </w:r>
    </w:p>
    <w:p w:rsidR="00C65EE0" w:rsidRPr="00C65EE0" w:rsidRDefault="00C65EE0" w:rsidP="00C65EE0">
      <w:pPr>
        <w:pStyle w:val="NormaleWeb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</w:rPr>
      </w:pPr>
      <w:r w:rsidRPr="00C65EE0">
        <w:rPr>
          <w:rFonts w:ascii="Calibri" w:hAnsi="Calibri" w:cs="Verdana"/>
          <w:sz w:val="16"/>
        </w:rPr>
        <w:t xml:space="preserve">l’informativa completa redatta ai sensi degli articoli 13 e 14 del Regolamento UE 679/2016 è reperibile presso l’ATS e/o consultabile sul sito web dell’ente </w:t>
      </w:r>
      <w:r w:rsidRPr="00C65EE0">
        <w:rPr>
          <w:rFonts w:ascii="Calibri" w:hAnsi="Calibri" w:cs="Calibri"/>
          <w:sz w:val="16"/>
        </w:rPr>
        <w:t xml:space="preserve">all'indirizzo: </w:t>
      </w:r>
      <w:hyperlink r:id="rId10" w:anchor="privacy" w:history="1">
        <w:r w:rsidRPr="00C65EE0">
          <w:rPr>
            <w:rStyle w:val="Collegamentoipertestuale"/>
            <w:rFonts w:ascii="Calibri" w:hAnsi="Calibri" w:cs="Calibri"/>
            <w:sz w:val="16"/>
          </w:rPr>
          <w:t>https://www.ats-brianza.it</w:t>
        </w:r>
      </w:hyperlink>
      <w:r w:rsidRPr="00C65EE0">
        <w:rPr>
          <w:rFonts w:ascii="Calibri" w:hAnsi="Calibri" w:cs="Calibri"/>
          <w:sz w:val="16"/>
        </w:rPr>
        <w:t xml:space="preserve"> - </w:t>
      </w:r>
      <w:r w:rsidRPr="00C65EE0">
        <w:rPr>
          <w:rFonts w:ascii="Calibri" w:hAnsi="Calibri" w:cs="Calibri"/>
          <w:i/>
          <w:sz w:val="16"/>
        </w:rPr>
        <w:t>Amministrazione</w:t>
      </w:r>
      <w:r w:rsidRPr="00C65EE0">
        <w:rPr>
          <w:rFonts w:ascii="Calibri" w:hAnsi="Calibri" w:cs="Verdana"/>
          <w:i/>
          <w:sz w:val="16"/>
        </w:rPr>
        <w:t xml:space="preserve"> Trasparente – Altri Contenuti – Dati Ulteriori – 2.4.7 Privacy;</w:t>
      </w:r>
    </w:p>
    <w:p w:rsidR="00C65EE0" w:rsidRPr="00C65EE0" w:rsidRDefault="00C65EE0" w:rsidP="00C65EE0">
      <w:pPr>
        <w:pStyle w:val="NormaleWeb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</w:rPr>
      </w:pPr>
      <w:r w:rsidRPr="00C65EE0">
        <w:rPr>
          <w:rFonts w:ascii="Calibri" w:hAnsi="Calibri" w:cs="Tahoma"/>
          <w:sz w:val="16"/>
        </w:rPr>
        <w:t>il Data Protection Officer (</w:t>
      </w:r>
      <w:r w:rsidRPr="00C65EE0">
        <w:rPr>
          <w:rFonts w:ascii="Calibri" w:hAnsi="Calibri" w:cs="Tahoma"/>
          <w:i/>
          <w:sz w:val="16"/>
        </w:rPr>
        <w:t>Art. 37 Reg. 679/2016</w:t>
      </w:r>
      <w:r w:rsidRPr="00C65EE0">
        <w:rPr>
          <w:rFonts w:ascii="Calibri" w:hAnsi="Calibri" w:cs="Tahoma"/>
          <w:sz w:val="16"/>
        </w:rPr>
        <w:t xml:space="preserve">) nominato dall’Agenzia di Tutela della Salute (ATS) della Brianza è il </w:t>
      </w:r>
      <w:r w:rsidRPr="00C65EE0">
        <w:rPr>
          <w:rFonts w:ascii="Calibri" w:hAnsi="Calibri" w:cs="Tahoma"/>
          <w:b/>
          <w:sz w:val="16"/>
        </w:rPr>
        <w:t>Dott. Luigi Recupero</w:t>
      </w:r>
      <w:r w:rsidRPr="00C65EE0">
        <w:rPr>
          <w:rFonts w:ascii="Calibri" w:hAnsi="Calibri" w:cs="Tahoma"/>
          <w:sz w:val="16"/>
        </w:rPr>
        <w:t>, individuato dalla Società LTA S.r.l. (Sede: Vicolo delle Palle, 25 - Roma - Cap 00186 - P.IVA 14243311009).</w:t>
      </w:r>
    </w:p>
    <w:p w:rsidR="00185248" w:rsidRPr="00CC52F1" w:rsidRDefault="00185248" w:rsidP="00185248">
      <w:pPr>
        <w:rPr>
          <w:rFonts w:ascii="Calibri" w:hAnsi="Calibri" w:cs="Verdana"/>
          <w:i/>
        </w:rPr>
      </w:pPr>
      <w:r w:rsidRPr="00CC52F1">
        <w:rPr>
          <w:rFonts w:ascii="Calibri" w:hAnsi="Calibri" w:cs="Verdana"/>
        </w:rPr>
        <w:t>………………………………………, ………………………………….</w:t>
      </w:r>
    </w:p>
    <w:p w:rsidR="00185248" w:rsidRPr="00CC52F1" w:rsidRDefault="00185248" w:rsidP="00185248">
      <w:pPr>
        <w:rPr>
          <w:rFonts w:ascii="Calibri" w:hAnsi="Calibri" w:cs="Verdana"/>
          <w:i/>
        </w:rPr>
      </w:pPr>
      <w:r w:rsidRPr="00CC52F1">
        <w:rPr>
          <w:rFonts w:ascii="Calibri" w:hAnsi="Calibri" w:cs="Verdana"/>
          <w:i/>
        </w:rPr>
        <w:t xml:space="preserve">                 (luogo)                    (data)</w:t>
      </w:r>
    </w:p>
    <w:p w:rsidR="00A22195" w:rsidRDefault="00185248" w:rsidP="00185248">
      <w:pPr>
        <w:rPr>
          <w:rFonts w:ascii="Calibri" w:hAnsi="Calibri" w:cs="Verdana"/>
          <w:i/>
        </w:rPr>
      </w:pPr>
      <w:r w:rsidRPr="00CC52F1">
        <w:rPr>
          <w:rFonts w:ascii="Calibri" w:hAnsi="Calibri" w:cs="Verdana"/>
          <w:i/>
        </w:rPr>
        <w:t xml:space="preserve">                                                                                      </w:t>
      </w:r>
      <w:r w:rsidR="0034587E">
        <w:rPr>
          <w:rFonts w:ascii="Calibri" w:hAnsi="Calibri" w:cs="Verdana"/>
          <w:i/>
        </w:rPr>
        <w:t xml:space="preserve">                          </w:t>
      </w:r>
    </w:p>
    <w:p w:rsidR="00A22195" w:rsidRDefault="00A22195" w:rsidP="00185248">
      <w:pPr>
        <w:rPr>
          <w:rFonts w:ascii="Calibri" w:hAnsi="Calibri" w:cs="Verdana"/>
          <w:i/>
        </w:rPr>
      </w:pP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 w:rsidRPr="00CC52F1">
        <w:rPr>
          <w:rFonts w:ascii="Calibri" w:hAnsi="Calibri" w:cs="Verdana"/>
        </w:rPr>
        <w:t>…………………………………</w:t>
      </w:r>
    </w:p>
    <w:p w:rsidR="00185248" w:rsidRPr="00CC52F1" w:rsidRDefault="0034587E" w:rsidP="00185248">
      <w:pPr>
        <w:rPr>
          <w:rFonts w:ascii="Calibri" w:hAnsi="Calibri" w:cs="Verdana"/>
          <w:i/>
        </w:rPr>
      </w:pPr>
      <w:r>
        <w:rPr>
          <w:rFonts w:ascii="Calibri" w:hAnsi="Calibri" w:cs="Verdana"/>
          <w:i/>
        </w:rPr>
        <w:t xml:space="preserve"> </w:t>
      </w:r>
      <w:r w:rsidR="00A22195">
        <w:rPr>
          <w:rFonts w:ascii="Calibri" w:hAnsi="Calibri" w:cs="Verdana"/>
          <w:i/>
        </w:rPr>
        <w:tab/>
      </w:r>
      <w:r w:rsidR="00A22195">
        <w:rPr>
          <w:rFonts w:ascii="Calibri" w:hAnsi="Calibri" w:cs="Verdana"/>
          <w:i/>
        </w:rPr>
        <w:tab/>
      </w:r>
      <w:r w:rsidR="00A22195">
        <w:rPr>
          <w:rFonts w:ascii="Calibri" w:hAnsi="Calibri" w:cs="Verdana"/>
          <w:i/>
        </w:rPr>
        <w:tab/>
      </w:r>
      <w:r w:rsidR="00A22195">
        <w:rPr>
          <w:rFonts w:ascii="Calibri" w:hAnsi="Calibri" w:cs="Verdana"/>
          <w:i/>
        </w:rPr>
        <w:tab/>
      </w:r>
      <w:r w:rsidR="00A22195">
        <w:rPr>
          <w:rFonts w:ascii="Calibri" w:hAnsi="Calibri" w:cs="Verdana"/>
          <w:i/>
        </w:rPr>
        <w:tab/>
      </w:r>
      <w:r w:rsidR="00A22195">
        <w:rPr>
          <w:rFonts w:ascii="Calibri" w:hAnsi="Calibri" w:cs="Verdana"/>
          <w:i/>
        </w:rPr>
        <w:tab/>
      </w:r>
      <w:r w:rsidR="00A22195">
        <w:rPr>
          <w:rFonts w:ascii="Calibri" w:hAnsi="Calibri" w:cs="Verdana"/>
          <w:i/>
        </w:rPr>
        <w:tab/>
      </w:r>
      <w:r w:rsidR="00185248" w:rsidRPr="00CC52F1">
        <w:rPr>
          <w:rFonts w:ascii="Calibri" w:hAnsi="Calibri" w:cs="Verdana"/>
          <w:i/>
        </w:rPr>
        <w:t>(firma)</w:t>
      </w:r>
    </w:p>
    <w:p w:rsidR="00185248" w:rsidRPr="00CC52F1" w:rsidRDefault="00185248" w:rsidP="00185248">
      <w:pPr>
        <w:jc w:val="right"/>
        <w:rPr>
          <w:rFonts w:ascii="Calibri" w:hAnsi="Calibri" w:cs="Verdana"/>
          <w:i/>
        </w:rPr>
      </w:pPr>
    </w:p>
    <w:p w:rsidR="0034587E" w:rsidRDefault="0034587E" w:rsidP="00185248">
      <w:pPr>
        <w:rPr>
          <w:rFonts w:ascii="Calibri" w:hAnsi="Calibri" w:cs="Trebuchet MS"/>
          <w:i/>
        </w:rPr>
      </w:pPr>
    </w:p>
    <w:p w:rsidR="0034587E" w:rsidRDefault="0034587E" w:rsidP="00185248">
      <w:pPr>
        <w:rPr>
          <w:rFonts w:ascii="Calibri" w:hAnsi="Calibri" w:cs="Trebuchet MS"/>
          <w:i/>
        </w:rPr>
      </w:pPr>
    </w:p>
    <w:p w:rsidR="00C65EE0" w:rsidRDefault="00C65EE0" w:rsidP="00185248">
      <w:pPr>
        <w:rPr>
          <w:rFonts w:ascii="Calibri" w:hAnsi="Calibri" w:cs="Trebuchet MS"/>
          <w:i/>
        </w:rPr>
      </w:pPr>
    </w:p>
    <w:p w:rsidR="00C65EE0" w:rsidRDefault="00C65EE0" w:rsidP="00185248">
      <w:pPr>
        <w:rPr>
          <w:rFonts w:ascii="Calibri" w:hAnsi="Calibri" w:cs="Trebuchet MS"/>
          <w:i/>
        </w:rPr>
      </w:pPr>
    </w:p>
    <w:p w:rsidR="00C65EE0" w:rsidRDefault="00C65EE0" w:rsidP="00185248">
      <w:pPr>
        <w:rPr>
          <w:rFonts w:ascii="Calibri" w:hAnsi="Calibri" w:cs="Trebuchet MS"/>
          <w:i/>
        </w:rPr>
      </w:pPr>
    </w:p>
    <w:p w:rsidR="00C65EE0" w:rsidRDefault="00C65EE0" w:rsidP="00185248">
      <w:pPr>
        <w:rPr>
          <w:rFonts w:ascii="Calibri" w:hAnsi="Calibri" w:cs="Trebuchet MS"/>
          <w:i/>
        </w:rPr>
      </w:pPr>
    </w:p>
    <w:sectPr w:rsidR="00C65EE0" w:rsidSect="007C61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81" w:right="1134" w:bottom="567" w:left="1134" w:header="720" w:footer="41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D13" w:rsidRDefault="00887D13" w:rsidP="002D609C">
      <w:r>
        <w:separator/>
      </w:r>
    </w:p>
  </w:endnote>
  <w:endnote w:type="continuationSeparator" w:id="0">
    <w:p w:rsidR="00887D13" w:rsidRDefault="00887D13" w:rsidP="002D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-Bold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87E" w:rsidRDefault="000948B8" w:rsidP="002D609C">
    <w:pPr>
      <w:pStyle w:val="Pidipagina"/>
      <w:rPr>
        <w:rStyle w:val="Numeropagina"/>
      </w:rPr>
    </w:pPr>
    <w:r>
      <w:rPr>
        <w:rStyle w:val="Numeropagina"/>
      </w:rPr>
      <w:fldChar w:fldCharType="begin"/>
    </w:r>
    <w:r w:rsidR="0034587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4587E" w:rsidRDefault="0034587E" w:rsidP="002D609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87E" w:rsidRPr="00D929BE" w:rsidRDefault="0034587E" w:rsidP="00185248">
    <w:pPr>
      <w:pStyle w:val="Pidipagina"/>
      <w:jc w:val="center"/>
      <w:rPr>
        <w:rFonts w:ascii="Calibri" w:hAnsi="Calibri" w:cs="Arial"/>
      </w:rPr>
    </w:pPr>
    <w:r w:rsidRPr="00D929BE">
      <w:rPr>
        <w:rFonts w:ascii="Calibri" w:hAnsi="Calibri" w:cs="Arial"/>
      </w:rPr>
      <w:t>AGENZIA DI TUTELA DELLA SALUTE (ATS) DELLA BRIANZA</w:t>
    </w:r>
  </w:p>
  <w:p w:rsidR="0034587E" w:rsidRPr="00D929BE" w:rsidRDefault="0034587E" w:rsidP="00185248">
    <w:pPr>
      <w:pStyle w:val="Pidipagina"/>
      <w:tabs>
        <w:tab w:val="left" w:pos="8715"/>
      </w:tabs>
      <w:jc w:val="center"/>
      <w:rPr>
        <w:rFonts w:ascii="Calibri" w:hAnsi="Calibri" w:cs="Arial"/>
      </w:rPr>
    </w:pPr>
    <w:r w:rsidRPr="00D929BE">
      <w:rPr>
        <w:rFonts w:ascii="Calibri" w:hAnsi="Calibri" w:cs="Arial"/>
      </w:rPr>
      <w:t>Sede legale e territoriale: Viale Elvezia 2 – 20900 Monza - C.F. e Partita IVA 09314190969</w:t>
    </w:r>
  </w:p>
  <w:p w:rsidR="0034587E" w:rsidRDefault="0034587E" w:rsidP="00185248">
    <w:pPr>
      <w:pStyle w:val="Pidipagina"/>
      <w:tabs>
        <w:tab w:val="left" w:pos="8715"/>
      </w:tabs>
      <w:jc w:val="center"/>
      <w:rPr>
        <w:rFonts w:ascii="Calibri" w:hAnsi="Calibri" w:cs="Arial"/>
      </w:rPr>
    </w:pPr>
    <w:r w:rsidRPr="00D929BE">
      <w:rPr>
        <w:rFonts w:ascii="Calibri" w:hAnsi="Calibri" w:cs="Arial"/>
      </w:rPr>
      <w:t>Sede territoriale di Lecco: C.so C. Alberto 120  - 23900 Lecco</w:t>
    </w:r>
  </w:p>
  <w:p w:rsidR="0034587E" w:rsidRPr="00021F8F" w:rsidRDefault="0034587E" w:rsidP="00185248">
    <w:pPr>
      <w:pStyle w:val="Pidipagin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1E516F">
      <w:rPr>
        <w:rFonts w:ascii="Arial" w:hAnsi="Arial" w:cs="Arial"/>
        <w:sz w:val="12"/>
        <w:szCs w:val="12"/>
      </w:rPr>
      <w:t xml:space="preserve">Pagina </w:t>
    </w:r>
    <w:r w:rsidR="000948B8" w:rsidRPr="001E516F">
      <w:rPr>
        <w:rFonts w:ascii="Arial" w:hAnsi="Arial" w:cs="Arial"/>
        <w:b/>
        <w:sz w:val="12"/>
        <w:szCs w:val="12"/>
      </w:rPr>
      <w:fldChar w:fldCharType="begin"/>
    </w:r>
    <w:r w:rsidRPr="001E516F">
      <w:rPr>
        <w:rFonts w:ascii="Arial" w:hAnsi="Arial" w:cs="Arial"/>
        <w:b/>
        <w:sz w:val="12"/>
        <w:szCs w:val="12"/>
      </w:rPr>
      <w:instrText>PAGE</w:instrText>
    </w:r>
    <w:r w:rsidR="000948B8" w:rsidRPr="001E516F">
      <w:rPr>
        <w:rFonts w:ascii="Arial" w:hAnsi="Arial" w:cs="Arial"/>
        <w:b/>
        <w:sz w:val="12"/>
        <w:szCs w:val="12"/>
      </w:rPr>
      <w:fldChar w:fldCharType="separate"/>
    </w:r>
    <w:r w:rsidR="008E284F">
      <w:rPr>
        <w:rFonts w:ascii="Arial" w:hAnsi="Arial" w:cs="Arial"/>
        <w:b/>
        <w:sz w:val="12"/>
        <w:szCs w:val="12"/>
      </w:rPr>
      <w:t>1</w:t>
    </w:r>
    <w:r w:rsidR="000948B8" w:rsidRPr="001E516F">
      <w:rPr>
        <w:rFonts w:ascii="Arial" w:hAnsi="Arial" w:cs="Arial"/>
        <w:b/>
        <w:sz w:val="12"/>
        <w:szCs w:val="12"/>
      </w:rPr>
      <w:fldChar w:fldCharType="end"/>
    </w:r>
    <w:r w:rsidRPr="001E516F">
      <w:rPr>
        <w:rFonts w:ascii="Arial" w:hAnsi="Arial" w:cs="Arial"/>
        <w:sz w:val="12"/>
        <w:szCs w:val="12"/>
      </w:rPr>
      <w:t xml:space="preserve"> di </w:t>
    </w:r>
    <w:r>
      <w:rPr>
        <w:rFonts w:ascii="Arial" w:hAnsi="Arial" w:cs="Arial"/>
        <w:b/>
        <w:sz w:val="12"/>
        <w:szCs w:val="12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4AE" w:rsidRDefault="008E14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D13" w:rsidRDefault="00887D13" w:rsidP="002D609C">
      <w:r>
        <w:separator/>
      </w:r>
    </w:p>
  </w:footnote>
  <w:footnote w:type="continuationSeparator" w:id="0">
    <w:p w:rsidR="00887D13" w:rsidRDefault="00887D13" w:rsidP="002D6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4AE" w:rsidRDefault="008E14A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3" w:type="dxa"/>
      <w:tblInd w:w="-34" w:type="dxa"/>
      <w:tblBorders>
        <w:top w:val="single" w:sz="4" w:space="0" w:color="auto"/>
        <w:bottom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2294"/>
      <w:gridCol w:w="3782"/>
      <w:gridCol w:w="3927"/>
    </w:tblGrid>
    <w:tr w:rsidR="0034587E" w:rsidRPr="00185248" w:rsidTr="007C61CA">
      <w:trPr>
        <w:trHeight w:val="1070"/>
      </w:trPr>
      <w:tc>
        <w:tcPr>
          <w:tcW w:w="2294" w:type="dxa"/>
          <w:shd w:val="clear" w:color="auto" w:fill="auto"/>
        </w:tcPr>
        <w:p w:rsidR="0034587E" w:rsidRPr="003B6031" w:rsidRDefault="00684914" w:rsidP="00246A76">
          <w:pPr>
            <w:pStyle w:val="Intestazion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24765</wp:posOffset>
                </wp:positionV>
                <wp:extent cx="1035050" cy="568325"/>
                <wp:effectExtent l="19050" t="0" r="0" b="0"/>
                <wp:wrapTopAndBottom/>
                <wp:docPr id="8" name="Immagine 0" descr="ATS_Brian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ATS_Brianz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82" w:type="dxa"/>
          <w:shd w:val="clear" w:color="auto" w:fill="auto"/>
        </w:tcPr>
        <w:p w:rsidR="008E14AE" w:rsidRDefault="008E14AE" w:rsidP="008E14AE">
          <w:pPr>
            <w:pStyle w:val="Intestazione"/>
            <w:tabs>
              <w:tab w:val="left" w:pos="2835"/>
            </w:tabs>
            <w:jc w:val="center"/>
            <w:rPr>
              <w:rFonts w:ascii="Calibri" w:hAnsi="Calibri" w:cs="Arial"/>
              <w:color w:val="000000"/>
              <w:sz w:val="18"/>
              <w:szCs w:val="18"/>
            </w:rPr>
          </w:pPr>
          <w:r>
            <w:rPr>
              <w:rFonts w:ascii="Calibri" w:hAnsi="Calibri" w:cs="Arial"/>
              <w:color w:val="000000"/>
              <w:sz w:val="18"/>
              <w:szCs w:val="18"/>
            </w:rPr>
            <w:t>DIREZIONE SANITARIA</w:t>
          </w:r>
        </w:p>
        <w:p w:rsidR="008E14AE" w:rsidRPr="00672F76" w:rsidRDefault="008E14AE" w:rsidP="008E14AE">
          <w:pPr>
            <w:pStyle w:val="Intestazione"/>
            <w:tabs>
              <w:tab w:val="left" w:pos="2835"/>
            </w:tabs>
            <w:jc w:val="center"/>
            <w:rPr>
              <w:rFonts w:ascii="Calibri" w:hAnsi="Calibri" w:cs="Arial"/>
              <w:color w:val="000000"/>
              <w:sz w:val="18"/>
              <w:szCs w:val="18"/>
            </w:rPr>
          </w:pPr>
          <w:r w:rsidRPr="00672F76">
            <w:rPr>
              <w:rFonts w:ascii="Calibri" w:hAnsi="Calibri" w:cs="Arial"/>
              <w:color w:val="000000"/>
              <w:sz w:val="18"/>
              <w:szCs w:val="18"/>
            </w:rPr>
            <w:t>SS FARMACEUTICA CONVENZIONATA</w:t>
          </w:r>
        </w:p>
        <w:p w:rsidR="008E14AE" w:rsidRPr="00672F76" w:rsidRDefault="008E14AE" w:rsidP="008E14AE">
          <w:pPr>
            <w:pStyle w:val="Intestazione"/>
            <w:tabs>
              <w:tab w:val="left" w:pos="2835"/>
            </w:tabs>
            <w:jc w:val="center"/>
            <w:rPr>
              <w:rFonts w:ascii="Calibri" w:hAnsi="Calibri"/>
              <w:sz w:val="18"/>
              <w:szCs w:val="18"/>
            </w:rPr>
          </w:pPr>
          <w:r w:rsidRPr="00672F76">
            <w:rPr>
              <w:rFonts w:ascii="Calibri" w:hAnsi="Calibri" w:cs="Arial"/>
              <w:color w:val="000000"/>
              <w:sz w:val="18"/>
              <w:szCs w:val="18"/>
            </w:rPr>
            <w:t>Viale Elvezia, 2 – 20900 Monza</w:t>
          </w:r>
          <w:r w:rsidRPr="00672F76">
            <w:rPr>
              <w:rFonts w:ascii="Calibri" w:hAnsi="Calibri"/>
              <w:sz w:val="18"/>
              <w:szCs w:val="18"/>
            </w:rPr>
            <w:t xml:space="preserve"> Tel. 039/23841</w:t>
          </w:r>
        </w:p>
        <w:p w:rsidR="008E14AE" w:rsidRPr="00672F76" w:rsidRDefault="008E284F" w:rsidP="008E14AE">
          <w:pPr>
            <w:pStyle w:val="Intestazione"/>
            <w:tabs>
              <w:tab w:val="left" w:pos="2835"/>
            </w:tabs>
            <w:jc w:val="center"/>
            <w:rPr>
              <w:rFonts w:ascii="Calibri" w:hAnsi="Calibri"/>
              <w:sz w:val="18"/>
              <w:szCs w:val="18"/>
            </w:rPr>
          </w:pPr>
          <w:hyperlink r:id="rId2" w:history="1">
            <w:r w:rsidR="008E14AE" w:rsidRPr="00672F76">
              <w:rPr>
                <w:rStyle w:val="Collegamentoipertestuale"/>
                <w:rFonts w:ascii="Calibri" w:hAnsi="Calibri"/>
                <w:sz w:val="18"/>
                <w:szCs w:val="18"/>
              </w:rPr>
              <w:t>farmaceutica.convenzionata@ats-brianza.it</w:t>
            </w:r>
          </w:hyperlink>
        </w:p>
        <w:p w:rsidR="0034587E" w:rsidRPr="002D69BB" w:rsidRDefault="008E284F" w:rsidP="008E14AE">
          <w:pPr>
            <w:pStyle w:val="Intestazione"/>
            <w:jc w:val="center"/>
            <w:rPr>
              <w:rFonts w:ascii="Calibri" w:hAnsi="Calibri" w:cs="Arial"/>
            </w:rPr>
          </w:pPr>
          <w:hyperlink r:id="rId3" w:history="1">
            <w:r w:rsidR="008E14AE" w:rsidRPr="00672F76">
              <w:rPr>
                <w:rStyle w:val="Collegamentoipertestuale"/>
                <w:rFonts w:ascii="Calibri" w:hAnsi="Calibri"/>
                <w:sz w:val="18"/>
                <w:szCs w:val="18"/>
              </w:rPr>
              <w:t>protocollo@pec.ats-brianza.it</w:t>
            </w:r>
          </w:hyperlink>
        </w:p>
      </w:tc>
      <w:tc>
        <w:tcPr>
          <w:tcW w:w="3927" w:type="dxa"/>
          <w:shd w:val="clear" w:color="auto" w:fill="auto"/>
        </w:tcPr>
        <w:p w:rsidR="0034587E" w:rsidRPr="00185248" w:rsidRDefault="0034587E" w:rsidP="00185248">
          <w:pPr>
            <w:pStyle w:val="Intestazione"/>
            <w:tabs>
              <w:tab w:val="clear" w:pos="3261"/>
            </w:tabs>
            <w:jc w:val="right"/>
            <w:rPr>
              <w:rFonts w:ascii="Calibri" w:hAnsi="Calibri" w:cs="Arial"/>
              <w:noProof w:val="0"/>
              <w:sz w:val="16"/>
              <w:szCs w:val="16"/>
            </w:rPr>
          </w:pPr>
          <w:r w:rsidRPr="00185248">
            <w:rPr>
              <w:rFonts w:ascii="Calibri" w:hAnsi="Calibri" w:cs="Arial"/>
              <w:noProof w:val="0"/>
              <w:sz w:val="16"/>
              <w:szCs w:val="16"/>
            </w:rPr>
            <w:t>MODULO</w:t>
          </w:r>
        </w:p>
        <w:p w:rsidR="0034587E" w:rsidRDefault="0034587E" w:rsidP="00185248">
          <w:pPr>
            <w:pStyle w:val="Intestazione"/>
            <w:tabs>
              <w:tab w:val="clear" w:pos="3261"/>
            </w:tabs>
            <w:jc w:val="right"/>
            <w:rPr>
              <w:rFonts w:ascii="Calibri" w:hAnsi="Calibri" w:cs="Verdana"/>
              <w:b/>
              <w:i/>
            </w:rPr>
          </w:pPr>
          <w:r w:rsidRPr="002573BC">
            <w:rPr>
              <w:rFonts w:ascii="Calibri" w:hAnsi="Calibri" w:cs="Verdana"/>
              <w:b/>
              <w:i/>
            </w:rPr>
            <w:t xml:space="preserve">Istanza </w:t>
          </w:r>
          <w:r w:rsidR="00050080" w:rsidRPr="00050080">
            <w:rPr>
              <w:rFonts w:ascii="Calibri" w:hAnsi="Calibri" w:cs="Verdana"/>
              <w:b/>
              <w:i/>
            </w:rPr>
            <w:t>proroga singola</w:t>
          </w:r>
        </w:p>
        <w:p w:rsidR="002573BC" w:rsidRPr="002573BC" w:rsidRDefault="002573BC" w:rsidP="00185248">
          <w:pPr>
            <w:pStyle w:val="Intestazione"/>
            <w:tabs>
              <w:tab w:val="clear" w:pos="3261"/>
            </w:tabs>
            <w:jc w:val="right"/>
            <w:rPr>
              <w:rFonts w:ascii="Calibri" w:hAnsi="Calibri" w:cs="Verdana"/>
              <w:b/>
              <w:i/>
            </w:rPr>
          </w:pPr>
        </w:p>
        <w:p w:rsidR="0034587E" w:rsidRDefault="0034587E" w:rsidP="00185248">
          <w:pPr>
            <w:pStyle w:val="Intestazione"/>
            <w:tabs>
              <w:tab w:val="clear" w:pos="3261"/>
            </w:tabs>
            <w:jc w:val="right"/>
            <w:rPr>
              <w:rFonts w:ascii="Calibri-Bold" w:eastAsia="Calibri-Bold" w:hAnsi="Calibri-Bold" w:cs="Calibri-Bold"/>
              <w:b/>
              <w:bCs/>
              <w:noProof w:val="0"/>
              <w:color w:val="808080"/>
              <w:sz w:val="15"/>
              <w:szCs w:val="15"/>
            </w:rPr>
          </w:pPr>
          <w:r w:rsidRPr="00185248">
            <w:rPr>
              <w:rFonts w:ascii="Calibri-Bold" w:eastAsia="Calibri-Bold" w:hAnsi="Calibri-Bold" w:cs="Calibri-Bold"/>
              <w:b/>
              <w:bCs/>
              <w:noProof w:val="0"/>
              <w:color w:val="808080"/>
              <w:sz w:val="15"/>
              <w:szCs w:val="15"/>
            </w:rPr>
            <w:t xml:space="preserve">Modulo predisposto RL </w:t>
          </w:r>
          <w:r w:rsidR="002573BC">
            <w:rPr>
              <w:rFonts w:ascii="Calibri-Bold" w:eastAsia="Calibri-Bold" w:hAnsi="Calibri-Bold" w:cs="Calibri-Bold"/>
              <w:b/>
              <w:bCs/>
              <w:noProof w:val="0"/>
              <w:color w:val="808080"/>
              <w:sz w:val="15"/>
              <w:szCs w:val="15"/>
            </w:rPr>
            <w:t>–</w:t>
          </w:r>
          <w:r w:rsidRPr="00185248">
            <w:rPr>
              <w:rFonts w:ascii="Calibri-Bold" w:eastAsia="Calibri-Bold" w:hAnsi="Calibri-Bold" w:cs="Calibri-Bold"/>
              <w:b/>
              <w:bCs/>
              <w:noProof w:val="0"/>
              <w:color w:val="808080"/>
              <w:sz w:val="15"/>
              <w:szCs w:val="15"/>
            </w:rPr>
            <w:t xml:space="preserve"> DGWelwfare</w:t>
          </w:r>
        </w:p>
        <w:p w:rsidR="002573BC" w:rsidRDefault="002573BC" w:rsidP="002573BC">
          <w:pPr>
            <w:pStyle w:val="Intestazione"/>
            <w:tabs>
              <w:tab w:val="clear" w:pos="3261"/>
            </w:tabs>
            <w:jc w:val="right"/>
          </w:pPr>
          <w:r w:rsidRPr="002573BC">
            <w:rPr>
              <w:rFonts w:ascii="Calibri-Bold" w:eastAsia="Calibri-Bold" w:hAnsi="Calibri-Bold" w:cs="Calibri-Bold"/>
              <w:b/>
              <w:bCs/>
              <w:noProof w:val="0"/>
              <w:color w:val="808080"/>
              <w:sz w:val="15"/>
              <w:szCs w:val="15"/>
            </w:rPr>
            <w:t>ver ago 18</w:t>
          </w:r>
        </w:p>
        <w:p w:rsidR="002573BC" w:rsidRPr="00185248" w:rsidRDefault="002573BC" w:rsidP="00185248">
          <w:pPr>
            <w:pStyle w:val="Intestazione"/>
            <w:tabs>
              <w:tab w:val="clear" w:pos="3261"/>
            </w:tabs>
            <w:jc w:val="right"/>
            <w:rPr>
              <w:rFonts w:ascii="Calibri" w:hAnsi="Calibri" w:cs="Arial"/>
              <w:noProof w:val="0"/>
              <w:sz w:val="16"/>
              <w:szCs w:val="16"/>
            </w:rPr>
          </w:pPr>
        </w:p>
      </w:tc>
    </w:tr>
  </w:tbl>
  <w:p w:rsidR="0034587E" w:rsidRPr="00EF31C7" w:rsidRDefault="0034587E" w:rsidP="00EF31C7">
    <w:pPr>
      <w:pStyle w:val="Intestazione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4AE" w:rsidRDefault="008E14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17" w:hanging="357"/>
      </w:pPr>
      <w:rPr>
        <w:rFonts w:ascii="Symbol" w:hAnsi="Symbol" w:cs="Arial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17" w:hanging="357"/>
      </w:pPr>
      <w:rPr>
        <w:rFonts w:ascii="Symbol" w:hAnsi="Symbol" w:cs="Verdana"/>
        <w:sz w:val="20"/>
        <w:szCs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Verdan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sz w:val="20"/>
        <w:szCs w:val="18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cs="Verdana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97F0757"/>
    <w:multiLevelType w:val="hybridMultilevel"/>
    <w:tmpl w:val="A774B0BC"/>
    <w:lvl w:ilvl="0" w:tplc="FFFFFFFF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A30862"/>
    <w:multiLevelType w:val="hybridMultilevel"/>
    <w:tmpl w:val="96B2A316"/>
    <w:lvl w:ilvl="0" w:tplc="BCF6AA8E">
      <w:numFmt w:val="bullet"/>
      <w:lvlText w:val="-"/>
      <w:lvlJc w:val="left"/>
      <w:pPr>
        <w:ind w:left="42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1B413228"/>
    <w:multiLevelType w:val="hybridMultilevel"/>
    <w:tmpl w:val="C44C22A4"/>
    <w:lvl w:ilvl="0" w:tplc="604E2BBA"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82552"/>
    <w:multiLevelType w:val="hybridMultilevel"/>
    <w:tmpl w:val="D0F86FE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76225"/>
    <w:multiLevelType w:val="hybridMultilevel"/>
    <w:tmpl w:val="08608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E1AD2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3A6CA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1852F4C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543363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6B4092E"/>
    <w:multiLevelType w:val="hybridMultilevel"/>
    <w:tmpl w:val="A40A84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B04816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8957C6E"/>
    <w:multiLevelType w:val="hybridMultilevel"/>
    <w:tmpl w:val="7ABAD08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C077996"/>
    <w:multiLevelType w:val="hybridMultilevel"/>
    <w:tmpl w:val="4134E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73551"/>
    <w:multiLevelType w:val="hybridMultilevel"/>
    <w:tmpl w:val="8A869FF8"/>
    <w:lvl w:ilvl="0" w:tplc="962C936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12"/>
  </w:num>
  <w:num w:numId="6">
    <w:abstractNumId w:val="10"/>
  </w:num>
  <w:num w:numId="7">
    <w:abstractNumId w:val="15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7"/>
  </w:num>
  <w:num w:numId="15">
    <w:abstractNumId w:val="6"/>
  </w:num>
  <w:num w:numId="16">
    <w:abstractNumId w:val="14"/>
  </w:num>
  <w:num w:numId="17">
    <w:abstractNumId w:val="8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>
      <o:colormru v:ext="edit" colors="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AMO_XmlVersion" w:val="Empty"/>
  </w:docVars>
  <w:rsids>
    <w:rsidRoot w:val="0040172A"/>
    <w:rsid w:val="0000217C"/>
    <w:rsid w:val="00003F51"/>
    <w:rsid w:val="000206C4"/>
    <w:rsid w:val="00021F8F"/>
    <w:rsid w:val="0003348F"/>
    <w:rsid w:val="00034C43"/>
    <w:rsid w:val="00050080"/>
    <w:rsid w:val="0005041C"/>
    <w:rsid w:val="0007451D"/>
    <w:rsid w:val="00084091"/>
    <w:rsid w:val="000850F3"/>
    <w:rsid w:val="000948B8"/>
    <w:rsid w:val="00096434"/>
    <w:rsid w:val="000A5B83"/>
    <w:rsid w:val="000B3349"/>
    <w:rsid w:val="00113BCF"/>
    <w:rsid w:val="00126F76"/>
    <w:rsid w:val="00150627"/>
    <w:rsid w:val="001518FD"/>
    <w:rsid w:val="00155A77"/>
    <w:rsid w:val="0018127F"/>
    <w:rsid w:val="00185248"/>
    <w:rsid w:val="001A046A"/>
    <w:rsid w:val="001A07C4"/>
    <w:rsid w:val="001A6640"/>
    <w:rsid w:val="001C17EC"/>
    <w:rsid w:val="001D2141"/>
    <w:rsid w:val="001D46EC"/>
    <w:rsid w:val="001E516F"/>
    <w:rsid w:val="001E5243"/>
    <w:rsid w:val="00200E2E"/>
    <w:rsid w:val="00205083"/>
    <w:rsid w:val="002123A5"/>
    <w:rsid w:val="00222220"/>
    <w:rsid w:val="00246A76"/>
    <w:rsid w:val="00246B64"/>
    <w:rsid w:val="002573BC"/>
    <w:rsid w:val="0026440A"/>
    <w:rsid w:val="002716CC"/>
    <w:rsid w:val="00276770"/>
    <w:rsid w:val="00280DEA"/>
    <w:rsid w:val="002A2C87"/>
    <w:rsid w:val="002A3341"/>
    <w:rsid w:val="002B0C85"/>
    <w:rsid w:val="002C4BE7"/>
    <w:rsid w:val="002D05BE"/>
    <w:rsid w:val="002D49F3"/>
    <w:rsid w:val="002D609C"/>
    <w:rsid w:val="002D69BB"/>
    <w:rsid w:val="002F06FF"/>
    <w:rsid w:val="00300E0A"/>
    <w:rsid w:val="003023CF"/>
    <w:rsid w:val="00334CB6"/>
    <w:rsid w:val="00340323"/>
    <w:rsid w:val="0034587E"/>
    <w:rsid w:val="00365E72"/>
    <w:rsid w:val="003747E5"/>
    <w:rsid w:val="0039694F"/>
    <w:rsid w:val="00397E6D"/>
    <w:rsid w:val="003A0E50"/>
    <w:rsid w:val="003B25CB"/>
    <w:rsid w:val="003B6031"/>
    <w:rsid w:val="003C4F3D"/>
    <w:rsid w:val="003C655A"/>
    <w:rsid w:val="003D20CC"/>
    <w:rsid w:val="003D3FEB"/>
    <w:rsid w:val="003D6994"/>
    <w:rsid w:val="0040172A"/>
    <w:rsid w:val="00403BC9"/>
    <w:rsid w:val="004146EA"/>
    <w:rsid w:val="004225CD"/>
    <w:rsid w:val="00437E82"/>
    <w:rsid w:val="00442667"/>
    <w:rsid w:val="00450582"/>
    <w:rsid w:val="00473DDE"/>
    <w:rsid w:val="00475DBB"/>
    <w:rsid w:val="0049036C"/>
    <w:rsid w:val="004A064D"/>
    <w:rsid w:val="004A33C7"/>
    <w:rsid w:val="004D2FF6"/>
    <w:rsid w:val="004E759E"/>
    <w:rsid w:val="00514C52"/>
    <w:rsid w:val="00527C6B"/>
    <w:rsid w:val="005453CF"/>
    <w:rsid w:val="00550D6D"/>
    <w:rsid w:val="00556709"/>
    <w:rsid w:val="00567012"/>
    <w:rsid w:val="00581C57"/>
    <w:rsid w:val="00586A62"/>
    <w:rsid w:val="0058705A"/>
    <w:rsid w:val="005B231B"/>
    <w:rsid w:val="005E090C"/>
    <w:rsid w:val="005E530C"/>
    <w:rsid w:val="006042C1"/>
    <w:rsid w:val="00604C95"/>
    <w:rsid w:val="0062004A"/>
    <w:rsid w:val="0062666D"/>
    <w:rsid w:val="0063205A"/>
    <w:rsid w:val="00637643"/>
    <w:rsid w:val="00684914"/>
    <w:rsid w:val="00685B2F"/>
    <w:rsid w:val="0068737C"/>
    <w:rsid w:val="006B0ABA"/>
    <w:rsid w:val="006F2337"/>
    <w:rsid w:val="006F41DA"/>
    <w:rsid w:val="0073068F"/>
    <w:rsid w:val="00754E1A"/>
    <w:rsid w:val="00756EEE"/>
    <w:rsid w:val="00760B10"/>
    <w:rsid w:val="00770359"/>
    <w:rsid w:val="00772E06"/>
    <w:rsid w:val="007B64AF"/>
    <w:rsid w:val="007C61CA"/>
    <w:rsid w:val="007C7A5A"/>
    <w:rsid w:val="007E5F45"/>
    <w:rsid w:val="007F2330"/>
    <w:rsid w:val="007F3FA2"/>
    <w:rsid w:val="00803274"/>
    <w:rsid w:val="00811B07"/>
    <w:rsid w:val="00830034"/>
    <w:rsid w:val="00835B38"/>
    <w:rsid w:val="00850EB6"/>
    <w:rsid w:val="00853CE2"/>
    <w:rsid w:val="008700BE"/>
    <w:rsid w:val="00882B70"/>
    <w:rsid w:val="00887D13"/>
    <w:rsid w:val="00894A4B"/>
    <w:rsid w:val="008E14AE"/>
    <w:rsid w:val="008E284F"/>
    <w:rsid w:val="00911BBC"/>
    <w:rsid w:val="0091360D"/>
    <w:rsid w:val="00917C14"/>
    <w:rsid w:val="00940E21"/>
    <w:rsid w:val="009643D2"/>
    <w:rsid w:val="0097522C"/>
    <w:rsid w:val="00977875"/>
    <w:rsid w:val="00984768"/>
    <w:rsid w:val="009964F4"/>
    <w:rsid w:val="009967A8"/>
    <w:rsid w:val="009D42BD"/>
    <w:rsid w:val="009F53B0"/>
    <w:rsid w:val="00A0254C"/>
    <w:rsid w:val="00A14BC7"/>
    <w:rsid w:val="00A21333"/>
    <w:rsid w:val="00A22195"/>
    <w:rsid w:val="00A324A8"/>
    <w:rsid w:val="00A32E3B"/>
    <w:rsid w:val="00A3376F"/>
    <w:rsid w:val="00A4148C"/>
    <w:rsid w:val="00A55436"/>
    <w:rsid w:val="00A576FE"/>
    <w:rsid w:val="00A619AC"/>
    <w:rsid w:val="00A8031C"/>
    <w:rsid w:val="00A81A6C"/>
    <w:rsid w:val="00A911A8"/>
    <w:rsid w:val="00AC0068"/>
    <w:rsid w:val="00AC386E"/>
    <w:rsid w:val="00AC48BA"/>
    <w:rsid w:val="00AE67E5"/>
    <w:rsid w:val="00AF1D20"/>
    <w:rsid w:val="00B01E3F"/>
    <w:rsid w:val="00B06267"/>
    <w:rsid w:val="00B50D0F"/>
    <w:rsid w:val="00B64CB8"/>
    <w:rsid w:val="00B74775"/>
    <w:rsid w:val="00B82B64"/>
    <w:rsid w:val="00BC6871"/>
    <w:rsid w:val="00BD168B"/>
    <w:rsid w:val="00BD1898"/>
    <w:rsid w:val="00BD38A7"/>
    <w:rsid w:val="00BD4169"/>
    <w:rsid w:val="00BE0213"/>
    <w:rsid w:val="00BE4A60"/>
    <w:rsid w:val="00BF1FFA"/>
    <w:rsid w:val="00C015C6"/>
    <w:rsid w:val="00C111D3"/>
    <w:rsid w:val="00C30706"/>
    <w:rsid w:val="00C336B0"/>
    <w:rsid w:val="00C375CD"/>
    <w:rsid w:val="00C52096"/>
    <w:rsid w:val="00C6167E"/>
    <w:rsid w:val="00C646DB"/>
    <w:rsid w:val="00C65EE0"/>
    <w:rsid w:val="00CA3A9A"/>
    <w:rsid w:val="00CA4597"/>
    <w:rsid w:val="00CD1E8A"/>
    <w:rsid w:val="00CD4C80"/>
    <w:rsid w:val="00CE1E89"/>
    <w:rsid w:val="00CE5105"/>
    <w:rsid w:val="00D024AF"/>
    <w:rsid w:val="00D07C1A"/>
    <w:rsid w:val="00D12D92"/>
    <w:rsid w:val="00D15F78"/>
    <w:rsid w:val="00D20B60"/>
    <w:rsid w:val="00D55F28"/>
    <w:rsid w:val="00D55F5D"/>
    <w:rsid w:val="00D65F75"/>
    <w:rsid w:val="00D77988"/>
    <w:rsid w:val="00D84640"/>
    <w:rsid w:val="00DB1956"/>
    <w:rsid w:val="00DB6BE2"/>
    <w:rsid w:val="00DC4C6D"/>
    <w:rsid w:val="00DD2B52"/>
    <w:rsid w:val="00DE1CD7"/>
    <w:rsid w:val="00DE641F"/>
    <w:rsid w:val="00E07A1F"/>
    <w:rsid w:val="00E119D7"/>
    <w:rsid w:val="00E12CC4"/>
    <w:rsid w:val="00E312F7"/>
    <w:rsid w:val="00E3602C"/>
    <w:rsid w:val="00E43A47"/>
    <w:rsid w:val="00E571FA"/>
    <w:rsid w:val="00E60798"/>
    <w:rsid w:val="00E63B6F"/>
    <w:rsid w:val="00EA08B0"/>
    <w:rsid w:val="00EA5F95"/>
    <w:rsid w:val="00EB79FB"/>
    <w:rsid w:val="00EC59EF"/>
    <w:rsid w:val="00ED567F"/>
    <w:rsid w:val="00ED630F"/>
    <w:rsid w:val="00EE2A84"/>
    <w:rsid w:val="00EE4CD1"/>
    <w:rsid w:val="00EF225E"/>
    <w:rsid w:val="00EF3043"/>
    <w:rsid w:val="00EF31C7"/>
    <w:rsid w:val="00F06DE7"/>
    <w:rsid w:val="00F07869"/>
    <w:rsid w:val="00F07CB1"/>
    <w:rsid w:val="00F1219D"/>
    <w:rsid w:val="00F7047C"/>
    <w:rsid w:val="00F73DA5"/>
    <w:rsid w:val="00F83F5A"/>
    <w:rsid w:val="00FB1934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369"/>
    </o:shapedefaults>
    <o:shapelayout v:ext="edit">
      <o:idmap v:ext="edit" data="1"/>
    </o:shapelayout>
  </w:shapeDefaults>
  <w:decimalSymbol w:val=","/>
  <w:listSeparator w:val=";"/>
  <w15:docId w15:val="{A3ACC93B-D773-4D9D-A432-00370E9C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609C"/>
    <w:pPr>
      <w:tabs>
        <w:tab w:val="left" w:pos="3261"/>
      </w:tabs>
      <w:jc w:val="both"/>
    </w:pPr>
    <w:rPr>
      <w:rFonts w:ascii="Arial" w:hAnsi="Arial" w:cs="Arial"/>
      <w:noProof/>
      <w:sz w:val="22"/>
      <w:szCs w:val="22"/>
    </w:rPr>
  </w:style>
  <w:style w:type="paragraph" w:styleId="Titolo1">
    <w:name w:val="heading 1"/>
    <w:basedOn w:val="Normale"/>
    <w:next w:val="Normale"/>
    <w:qFormat/>
    <w:rsid w:val="000948B8"/>
    <w:pPr>
      <w:keepNext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0948B8"/>
    <w:pPr>
      <w:keepNext/>
      <w:outlineLvl w:val="1"/>
    </w:pPr>
    <w:rPr>
      <w:vanish/>
      <w:sz w:val="12"/>
    </w:rPr>
  </w:style>
  <w:style w:type="paragraph" w:styleId="Titolo3">
    <w:name w:val="heading 3"/>
    <w:basedOn w:val="Normale"/>
    <w:next w:val="Normale"/>
    <w:qFormat/>
    <w:rsid w:val="000948B8"/>
    <w:pPr>
      <w:keepNext/>
      <w:ind w:hanging="284"/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0948B8"/>
    <w:pPr>
      <w:keepNext/>
      <w:outlineLvl w:val="3"/>
    </w:pPr>
    <w:rPr>
      <w:rFonts w:ascii="Book Antiqua" w:hAnsi="Book Antiqua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48B8"/>
    <w:pPr>
      <w:tabs>
        <w:tab w:val="center" w:pos="4819"/>
        <w:tab w:val="right" w:pos="9638"/>
      </w:tabs>
    </w:pPr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0948B8"/>
    <w:pPr>
      <w:tabs>
        <w:tab w:val="center" w:pos="4819"/>
        <w:tab w:val="right" w:pos="9638"/>
      </w:tabs>
    </w:pPr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rsid w:val="000948B8"/>
    <w:rPr>
      <w:color w:val="0000FF"/>
      <w:u w:val="single"/>
    </w:rPr>
  </w:style>
  <w:style w:type="paragraph" w:styleId="Corpotesto">
    <w:name w:val="Body Text"/>
    <w:basedOn w:val="Normale"/>
    <w:rsid w:val="000948B8"/>
    <w:rPr>
      <w:noProof w:val="0"/>
      <w:sz w:val="24"/>
      <w:szCs w:val="24"/>
    </w:rPr>
  </w:style>
  <w:style w:type="paragraph" w:styleId="Rientrocorpodeltesto">
    <w:name w:val="Body Text Indent"/>
    <w:basedOn w:val="Normale"/>
    <w:rsid w:val="00DE641F"/>
    <w:pPr>
      <w:spacing w:after="120"/>
      <w:ind w:left="283"/>
    </w:pPr>
    <w:rPr>
      <w:noProof w:val="0"/>
      <w:sz w:val="24"/>
      <w:szCs w:val="24"/>
    </w:rPr>
  </w:style>
  <w:style w:type="table" w:styleId="Grigliatabella">
    <w:name w:val="Table Grid"/>
    <w:basedOn w:val="Tabellanormale"/>
    <w:rsid w:val="00DE6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0B3349"/>
    <w:pPr>
      <w:spacing w:after="120" w:line="480" w:lineRule="auto"/>
    </w:pPr>
  </w:style>
  <w:style w:type="character" w:styleId="Numeropagina">
    <w:name w:val="page number"/>
    <w:basedOn w:val="Carpredefinitoparagrafo"/>
    <w:rsid w:val="00770359"/>
  </w:style>
  <w:style w:type="paragraph" w:styleId="Mappadocumento">
    <w:name w:val="Document Map"/>
    <w:basedOn w:val="Normale"/>
    <w:semiHidden/>
    <w:rsid w:val="00AC386E"/>
    <w:pPr>
      <w:shd w:val="clear" w:color="auto" w:fill="000080"/>
    </w:pPr>
    <w:rPr>
      <w:rFonts w:ascii="Tahoma" w:hAnsi="Tahoma" w:cs="Tahoma"/>
    </w:rPr>
  </w:style>
  <w:style w:type="character" w:customStyle="1" w:styleId="fldtext1">
    <w:name w:val="fldtext1"/>
    <w:basedOn w:val="Carpredefinitoparagrafo"/>
    <w:rsid w:val="00A0254C"/>
  </w:style>
  <w:style w:type="character" w:customStyle="1" w:styleId="PidipaginaCarattere">
    <w:name w:val="Piè di pagina Carattere"/>
    <w:link w:val="Pidipagina"/>
    <w:rsid w:val="009967A8"/>
    <w:rPr>
      <w:noProof/>
    </w:rPr>
  </w:style>
  <w:style w:type="character" w:customStyle="1" w:styleId="IntestazioneCarattere">
    <w:name w:val="Intestazione Carattere"/>
    <w:link w:val="Intestazione"/>
    <w:rsid w:val="00F1219D"/>
    <w:rPr>
      <w:noProof/>
    </w:rPr>
  </w:style>
  <w:style w:type="paragraph" w:styleId="Testofumetto">
    <w:name w:val="Balloon Text"/>
    <w:basedOn w:val="Normale"/>
    <w:link w:val="TestofumettoCarattere"/>
    <w:rsid w:val="007B64AF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rsid w:val="007B64AF"/>
    <w:rPr>
      <w:rFonts w:ascii="Tahoma" w:hAnsi="Tahoma" w:cs="Tahoma"/>
      <w:noProof/>
      <w:sz w:val="16"/>
      <w:szCs w:val="16"/>
    </w:rPr>
  </w:style>
  <w:style w:type="paragraph" w:customStyle="1" w:styleId="Corpotesto1">
    <w:name w:val="Corpo testo1"/>
    <w:basedOn w:val="Normale"/>
    <w:rsid w:val="00EF225E"/>
    <w:pPr>
      <w:tabs>
        <w:tab w:val="clear" w:pos="3261"/>
      </w:tabs>
      <w:suppressAutoHyphens/>
    </w:pPr>
    <w:rPr>
      <w:noProof w:val="0"/>
      <w:kern w:val="1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EF225E"/>
    <w:pPr>
      <w:tabs>
        <w:tab w:val="clear" w:pos="3261"/>
      </w:tabs>
      <w:suppressAutoHyphens/>
    </w:pPr>
    <w:rPr>
      <w:rFonts w:ascii="Trebuchet MS" w:hAnsi="Trebuchet MS" w:cs="Tahoma"/>
      <w:noProof w:val="0"/>
      <w:kern w:val="1"/>
      <w:sz w:val="18"/>
      <w:szCs w:val="24"/>
      <w:lang w:eastAsia="ar-SA"/>
    </w:rPr>
  </w:style>
  <w:style w:type="character" w:styleId="Enfasicorsivo">
    <w:name w:val="Emphasis"/>
    <w:qFormat/>
    <w:rsid w:val="00185248"/>
    <w:rPr>
      <w:i/>
      <w:iCs/>
    </w:rPr>
  </w:style>
  <w:style w:type="paragraph" w:styleId="NormaleWeb">
    <w:name w:val="Normal (Web)"/>
    <w:basedOn w:val="Normale"/>
    <w:uiPriority w:val="99"/>
    <w:rsid w:val="00C65EE0"/>
    <w:pPr>
      <w:tabs>
        <w:tab w:val="clear" w:pos="3261"/>
      </w:tabs>
      <w:spacing w:before="100" w:beforeAutospacing="1" w:after="100" w:afterAutospacing="1"/>
      <w:jc w:val="left"/>
    </w:pPr>
    <w:rPr>
      <w:rFonts w:ascii="Times New Roman" w:hAnsi="Times New Roman" w:cs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ats-brianza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ts-brianza.it/it/altri-contenuti/271-altri-contenuti-dati-ulteriori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ats-brianza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pec.ats-brianza.it" TargetMode="External"/><Relationship Id="rId2" Type="http://schemas.openxmlformats.org/officeDocument/2006/relationships/hyperlink" Target="mailto:farmaceutica.convenzionata@ats-brianza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vagna\Dati%20applicazioni\Microsoft\Modelli\modello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31308-D3DC-421B-96C8-4B8E7CE3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</Template>
  <TotalTime>61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 colleghi , questa è la carta intestata della nostra Azienda con il logo nuovo</vt:lpstr>
    </vt:vector>
  </TitlesOfParts>
  <Company>ASL Lecco</Company>
  <LinksUpToDate>false</LinksUpToDate>
  <CharactersWithSpaces>3744</CharactersWithSpaces>
  <SharedDoc>false</SharedDoc>
  <HLinks>
    <vt:vector size="42" baseType="variant">
      <vt:variant>
        <vt:i4>6488170</vt:i4>
      </vt:variant>
      <vt:variant>
        <vt:i4>15</vt:i4>
      </vt:variant>
      <vt:variant>
        <vt:i4>0</vt:i4>
      </vt:variant>
      <vt:variant>
        <vt:i4>5</vt:i4>
      </vt:variant>
      <vt:variant>
        <vt:lpwstr>https://www.ats-brianza.it/it/altri-contenuti/271-altri-contenuti-dati-ulteriori.html</vt:lpwstr>
      </vt:variant>
      <vt:variant>
        <vt:lpwstr>privacy</vt:lpwstr>
      </vt:variant>
      <vt:variant>
        <vt:i4>7340096</vt:i4>
      </vt:variant>
      <vt:variant>
        <vt:i4>12</vt:i4>
      </vt:variant>
      <vt:variant>
        <vt:i4>0</vt:i4>
      </vt:variant>
      <vt:variant>
        <vt:i4>5</vt:i4>
      </vt:variant>
      <vt:variant>
        <vt:lpwstr>mailto:protocollo@pec.ats-brianza.it</vt:lpwstr>
      </vt:variant>
      <vt:variant>
        <vt:lpwstr/>
      </vt:variant>
      <vt:variant>
        <vt:i4>3866707</vt:i4>
      </vt:variant>
      <vt:variant>
        <vt:i4>9</vt:i4>
      </vt:variant>
      <vt:variant>
        <vt:i4>0</vt:i4>
      </vt:variant>
      <vt:variant>
        <vt:i4>5</vt:i4>
      </vt:variant>
      <vt:variant>
        <vt:lpwstr>mailto:protocollo@ats-brianza.it</vt:lpwstr>
      </vt:variant>
      <vt:variant>
        <vt:lpwstr/>
      </vt:variant>
      <vt:variant>
        <vt:i4>6488170</vt:i4>
      </vt:variant>
      <vt:variant>
        <vt:i4>6</vt:i4>
      </vt:variant>
      <vt:variant>
        <vt:i4>0</vt:i4>
      </vt:variant>
      <vt:variant>
        <vt:i4>5</vt:i4>
      </vt:variant>
      <vt:variant>
        <vt:lpwstr>https://www.ats-brianza.it/it/altri-contenuti/271-altri-contenuti-dati-ulteriori.html</vt:lpwstr>
      </vt:variant>
      <vt:variant>
        <vt:lpwstr>privacy</vt:lpwstr>
      </vt:variant>
      <vt:variant>
        <vt:i4>7340096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mailto:protocollo@pec.ats-brianza.it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mailto:protocollo@ats-brianza.it</vt:lpwstr>
      </vt:variant>
      <vt:variant>
        <vt:lpwstr/>
      </vt:variant>
      <vt:variant>
        <vt:i4>4456572</vt:i4>
      </vt:variant>
      <vt:variant>
        <vt:i4>0</vt:i4>
      </vt:variant>
      <vt:variant>
        <vt:i4>0</vt:i4>
      </vt:variant>
      <vt:variant>
        <vt:i4>5</vt:i4>
      </vt:variant>
      <vt:variant>
        <vt:lpwstr>mailto:uo.acfa@ats-brianza.it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colleghi , questa è la carta intestata della nostra Azienda con il logo nuovo</dc:title>
  <dc:creator>simona cavagna</dc:creator>
  <cp:lastModifiedBy>Giuseppina Bacco</cp:lastModifiedBy>
  <cp:revision>6</cp:revision>
  <cp:lastPrinted>2018-07-16T10:15:00Z</cp:lastPrinted>
  <dcterms:created xsi:type="dcterms:W3CDTF">2018-08-21T08:38:00Z</dcterms:created>
  <dcterms:modified xsi:type="dcterms:W3CDTF">2023-02-17T13:19:00Z</dcterms:modified>
</cp:coreProperties>
</file>