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70" w:rsidRPr="007F4250" w:rsidRDefault="007F4250" w:rsidP="007F4250">
      <w:pPr>
        <w:rPr>
          <w:rFonts w:asciiTheme="minorHAnsi" w:hAnsiTheme="minorHAnsi" w:cs="Tahoma"/>
          <w:b/>
          <w:sz w:val="24"/>
          <w:szCs w:val="24"/>
        </w:rPr>
      </w:pPr>
      <w:r w:rsidRPr="007F4250">
        <w:rPr>
          <w:rFonts w:asciiTheme="minorHAnsi" w:hAnsiTheme="minorHAnsi" w:cs="Tahoma"/>
          <w:b/>
          <w:sz w:val="24"/>
          <w:szCs w:val="24"/>
        </w:rPr>
        <w:t>ALLESTIMENTO PREPARATI GALENICI</w:t>
      </w:r>
    </w:p>
    <w:p w:rsidR="00252570" w:rsidRPr="007F4250" w:rsidRDefault="00252570" w:rsidP="00252570">
      <w:pPr>
        <w:jc w:val="center"/>
        <w:rPr>
          <w:rFonts w:asciiTheme="minorHAnsi" w:hAnsiTheme="minorHAnsi" w:cs="Palatino Linotype"/>
          <w:sz w:val="24"/>
          <w:szCs w:val="24"/>
          <w:u w:val="single"/>
        </w:rPr>
      </w:pP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</w:p>
    <w:p w:rsidR="00252570" w:rsidRPr="007F4250" w:rsidRDefault="00252570" w:rsidP="00252570">
      <w:pPr>
        <w:jc w:val="center"/>
        <w:rPr>
          <w:rFonts w:asciiTheme="minorHAnsi" w:hAnsiTheme="minorHAnsi" w:cs="Palatino Linotype"/>
          <w:sz w:val="24"/>
          <w:szCs w:val="24"/>
          <w:u w:val="single"/>
        </w:rPr>
      </w:pPr>
    </w:p>
    <w:p w:rsidR="00252570" w:rsidRPr="007F4250" w:rsidRDefault="00252570" w:rsidP="00252570">
      <w:pPr>
        <w:pStyle w:val="Rientrocorpodeltesto"/>
        <w:ind w:left="4968" w:firstLine="696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>ATS…………………………….</w:t>
      </w:r>
    </w:p>
    <w:p w:rsidR="00252570" w:rsidRPr="007F4250" w:rsidRDefault="00252570" w:rsidP="00252570">
      <w:pPr>
        <w:pStyle w:val="Rientrocorpodeltesto"/>
        <w:ind w:left="4968" w:firstLine="696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>……………………………………</w:t>
      </w:r>
    </w:p>
    <w:p w:rsidR="00252570" w:rsidRPr="007F4250" w:rsidRDefault="00252570" w:rsidP="00252570">
      <w:pPr>
        <w:pStyle w:val="Rientrocorpodeltesto"/>
        <w:ind w:left="0"/>
        <w:rPr>
          <w:rFonts w:asciiTheme="minorHAnsi" w:hAnsiTheme="minorHAnsi" w:cs="Palatino Linotype"/>
          <w:sz w:val="24"/>
          <w:szCs w:val="24"/>
        </w:rPr>
      </w:pPr>
    </w:p>
    <w:p w:rsidR="00252570" w:rsidRPr="007F4250" w:rsidRDefault="007F4250" w:rsidP="00252570">
      <w:pPr>
        <w:pStyle w:val="Rientrocorpodeltesto"/>
        <w:ind w:left="3900" w:firstLine="348"/>
        <w:rPr>
          <w:rFonts w:asciiTheme="minorHAnsi" w:hAnsiTheme="minorHAnsi" w:cs="Palatino Linotype"/>
          <w:sz w:val="24"/>
          <w:szCs w:val="24"/>
        </w:rPr>
      </w:pPr>
      <w:proofErr w:type="gramStart"/>
      <w:r>
        <w:rPr>
          <w:rFonts w:asciiTheme="minorHAnsi" w:hAnsiTheme="minorHAnsi" w:cs="Palatino Linotype"/>
          <w:sz w:val="24"/>
          <w:szCs w:val="24"/>
        </w:rPr>
        <w:t>e,  p.c.</w:t>
      </w:r>
      <w:proofErr w:type="gramEnd"/>
      <w:r>
        <w:rPr>
          <w:rFonts w:asciiTheme="minorHAnsi" w:hAnsiTheme="minorHAnsi" w:cs="Palatino Linotype"/>
          <w:sz w:val="24"/>
          <w:szCs w:val="24"/>
        </w:rPr>
        <w:t xml:space="preserve"> :</w:t>
      </w:r>
      <w:r>
        <w:rPr>
          <w:rFonts w:asciiTheme="minorHAnsi" w:hAnsiTheme="minorHAnsi" w:cs="Palatino Linotype"/>
          <w:sz w:val="24"/>
          <w:szCs w:val="24"/>
        </w:rPr>
        <w:tab/>
      </w:r>
      <w:r w:rsidR="00252570" w:rsidRPr="007F4250">
        <w:rPr>
          <w:rFonts w:asciiTheme="minorHAnsi" w:hAnsiTheme="minorHAnsi" w:cs="Palatino Linotype"/>
          <w:sz w:val="24"/>
          <w:szCs w:val="24"/>
        </w:rPr>
        <w:t>Ministero della Salute</w:t>
      </w:r>
    </w:p>
    <w:p w:rsidR="00252570" w:rsidRPr="007F4250" w:rsidRDefault="00252570" w:rsidP="00252570">
      <w:pPr>
        <w:pStyle w:val="Rientrocorpodeltesto"/>
        <w:ind w:left="5676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>Dipartimento Farmacovigilanza</w:t>
      </w:r>
    </w:p>
    <w:p w:rsidR="00252570" w:rsidRPr="007F4250" w:rsidRDefault="00252570" w:rsidP="00252570">
      <w:pPr>
        <w:pStyle w:val="Rientrocorpodeltesto"/>
        <w:ind w:left="5316" w:firstLine="348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>Via Giorgio Ribotta, 5</w:t>
      </w:r>
    </w:p>
    <w:p w:rsidR="00252570" w:rsidRPr="007F4250" w:rsidRDefault="00252570" w:rsidP="00252570">
      <w:pPr>
        <w:pStyle w:val="Rientrocorpodeltesto"/>
        <w:ind w:left="4968" w:firstLine="696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>00144    ROMA</w:t>
      </w:r>
    </w:p>
    <w:p w:rsidR="00252570" w:rsidRPr="007F4250" w:rsidRDefault="00252570" w:rsidP="00252570">
      <w:pPr>
        <w:pStyle w:val="Rientrocorpodeltesto"/>
        <w:ind w:left="0"/>
        <w:rPr>
          <w:rFonts w:asciiTheme="minorHAnsi" w:hAnsiTheme="minorHAnsi" w:cs="Palatino Linotype"/>
          <w:sz w:val="24"/>
          <w:szCs w:val="24"/>
        </w:rPr>
      </w:pPr>
    </w:p>
    <w:p w:rsidR="00252570" w:rsidRPr="007F4250" w:rsidRDefault="00252570" w:rsidP="00252570">
      <w:pPr>
        <w:pStyle w:val="Rientrocorpodeltesto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Comune  …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>………………………….</w:t>
      </w:r>
    </w:p>
    <w:p w:rsidR="00252570" w:rsidRPr="007F4250" w:rsidRDefault="00252570" w:rsidP="00252570">
      <w:pPr>
        <w:pStyle w:val="Rientrocorpodeltesto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  <w:t>(</w:t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indicare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il Comune in cui ha sede   </w:t>
      </w:r>
    </w:p>
    <w:p w:rsidR="00252570" w:rsidRPr="007F4250" w:rsidRDefault="00252570" w:rsidP="00252570">
      <w:pPr>
        <w:pStyle w:val="Rientrocorpodeltesto"/>
        <w:rPr>
          <w:rFonts w:asciiTheme="minorHAnsi" w:hAnsiTheme="minorHAnsi" w:cs="Palatino Linotype"/>
          <w:sz w:val="24"/>
          <w:szCs w:val="24"/>
          <w:u w:val="single"/>
        </w:rPr>
      </w:pP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l’esercizio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commerciale)</w:t>
      </w:r>
    </w:p>
    <w:p w:rsidR="00252570" w:rsidRPr="007F4250" w:rsidRDefault="00252570" w:rsidP="00252570">
      <w:pPr>
        <w:pStyle w:val="Rientrocorpodeltesto"/>
        <w:ind w:left="0"/>
        <w:rPr>
          <w:rFonts w:asciiTheme="minorHAnsi" w:hAnsiTheme="minorHAnsi" w:cs="Palatino Linotype"/>
          <w:sz w:val="24"/>
          <w:szCs w:val="24"/>
          <w:u w:val="single"/>
        </w:rPr>
      </w:pPr>
    </w:p>
    <w:p w:rsidR="00252570" w:rsidRPr="007F4250" w:rsidRDefault="00252570" w:rsidP="00252570">
      <w:pPr>
        <w:pStyle w:val="Rientrocorpodeltesto"/>
        <w:ind w:left="0"/>
        <w:rPr>
          <w:rFonts w:asciiTheme="minorHAnsi" w:hAnsiTheme="minorHAnsi" w:cs="Palatino Linotype"/>
          <w:sz w:val="24"/>
          <w:szCs w:val="24"/>
        </w:rPr>
      </w:pPr>
    </w:p>
    <w:p w:rsidR="00252570" w:rsidRPr="007F4250" w:rsidRDefault="00252570" w:rsidP="007F4250">
      <w:pPr>
        <w:pStyle w:val="Rientrocorpodeltesto"/>
        <w:tabs>
          <w:tab w:val="left" w:pos="285"/>
        </w:tabs>
        <w:ind w:left="0"/>
        <w:rPr>
          <w:rFonts w:asciiTheme="minorHAnsi" w:hAnsiTheme="minorHAnsi" w:cs="Palatino Linotype"/>
          <w:b/>
          <w:bCs/>
          <w:sz w:val="24"/>
          <w:szCs w:val="24"/>
        </w:rPr>
      </w:pPr>
      <w:proofErr w:type="gramStart"/>
      <w:r w:rsidRPr="007F4250">
        <w:rPr>
          <w:rFonts w:asciiTheme="minorHAnsi" w:hAnsiTheme="minorHAnsi" w:cs="Palatino Linotype"/>
          <w:b/>
          <w:sz w:val="24"/>
          <w:szCs w:val="24"/>
        </w:rPr>
        <w:t>Oggetto:  Comunicazione</w:t>
      </w:r>
      <w:proofErr w:type="gramEnd"/>
      <w:r w:rsidRPr="007F4250">
        <w:rPr>
          <w:rFonts w:asciiTheme="minorHAnsi" w:hAnsiTheme="minorHAnsi" w:cs="Palatino Linotype"/>
          <w:b/>
          <w:sz w:val="24"/>
          <w:szCs w:val="24"/>
        </w:rPr>
        <w:t xml:space="preserve"> in merito all’allestimento di preparazioni galeniche officinali che non </w:t>
      </w:r>
      <w:r w:rsidRPr="007F4250">
        <w:rPr>
          <w:rFonts w:asciiTheme="minorHAnsi" w:hAnsiTheme="minorHAnsi" w:cs="Palatino Linotype"/>
          <w:b/>
          <w:sz w:val="24"/>
          <w:szCs w:val="24"/>
        </w:rPr>
        <w:tab/>
      </w:r>
      <w:r w:rsidRPr="007F4250">
        <w:rPr>
          <w:rFonts w:asciiTheme="minorHAnsi" w:hAnsiTheme="minorHAnsi" w:cs="Palatino Linotype"/>
          <w:b/>
          <w:sz w:val="24"/>
          <w:szCs w:val="24"/>
        </w:rPr>
        <w:tab/>
      </w:r>
      <w:r w:rsidR="007F4250">
        <w:rPr>
          <w:rFonts w:asciiTheme="minorHAnsi" w:hAnsiTheme="minorHAnsi" w:cs="Palatino Linotype"/>
          <w:b/>
          <w:sz w:val="24"/>
          <w:szCs w:val="24"/>
        </w:rPr>
        <w:tab/>
        <w:t xml:space="preserve">     </w:t>
      </w:r>
      <w:r w:rsidRPr="007F4250">
        <w:rPr>
          <w:rFonts w:asciiTheme="minorHAnsi" w:hAnsiTheme="minorHAnsi" w:cs="Palatino Linotype"/>
          <w:b/>
          <w:sz w:val="24"/>
          <w:szCs w:val="24"/>
        </w:rPr>
        <w:t>prevedono la presentazione di ricetta medica negli esercizi commerciali.</w:t>
      </w:r>
      <w:r w:rsidRPr="007F4250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</w:p>
    <w:p w:rsidR="007F4250" w:rsidRPr="00371BE0" w:rsidRDefault="007F4250" w:rsidP="007F4250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7F4250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Il/La 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sottoscritta.…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………………………………………………</w:t>
      </w:r>
      <w:r>
        <w:rPr>
          <w:rFonts w:asciiTheme="minorHAnsi" w:hAnsiTheme="minorHAnsi" w:cs="Palatino Linotype"/>
          <w:sz w:val="24"/>
          <w:szCs w:val="24"/>
        </w:rPr>
        <w:t>……………………………………………..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. </w:t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>N</w:t>
      </w:r>
      <w:r w:rsidRPr="009720EB">
        <w:rPr>
          <w:rFonts w:asciiTheme="minorHAnsi" w:hAnsiTheme="minorHAnsi" w:cs="Palatino Linotype"/>
          <w:sz w:val="24"/>
          <w:szCs w:val="24"/>
        </w:rPr>
        <w:t xml:space="preserve">ato/a </w:t>
      </w:r>
      <w:proofErr w:type="spellStart"/>
      <w:r w:rsidRPr="009720EB">
        <w:rPr>
          <w:rFonts w:asciiTheme="minorHAnsi" w:hAnsiTheme="minorHAnsi" w:cs="Palatino Linotype"/>
          <w:sz w:val="24"/>
          <w:szCs w:val="24"/>
        </w:rPr>
        <w:t>a</w:t>
      </w:r>
      <w:proofErr w:type="spellEnd"/>
      <w:r w:rsidRPr="009720EB">
        <w:rPr>
          <w:rFonts w:asciiTheme="minorHAnsi" w:hAnsiTheme="minorHAnsi" w:cs="Palatino Linotype"/>
          <w:sz w:val="24"/>
          <w:szCs w:val="24"/>
        </w:rPr>
        <w:t xml:space="preserve"> ……………………</w:t>
      </w:r>
      <w:r>
        <w:rPr>
          <w:rFonts w:asciiTheme="minorHAnsi" w:hAnsiTheme="minorHAnsi" w:cs="Palatino Linotype"/>
          <w:sz w:val="24"/>
          <w:szCs w:val="24"/>
        </w:rPr>
        <w:t xml:space="preserve">…….... 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il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……………… residente a………………………………………………..……</w:t>
      </w:r>
      <w:r>
        <w:rPr>
          <w:rFonts w:asciiTheme="minorHAnsi" w:hAnsiTheme="minorHAnsi" w:cs="Palatino Linotype"/>
          <w:sz w:val="24"/>
          <w:szCs w:val="24"/>
        </w:rPr>
        <w:t>(PR)</w:t>
      </w:r>
      <w:r w:rsidRPr="009720EB">
        <w:rPr>
          <w:rFonts w:asciiTheme="minorHAnsi" w:hAnsiTheme="minorHAnsi" w:cs="Palatino Linotype"/>
          <w:sz w:val="24"/>
          <w:szCs w:val="24"/>
        </w:rPr>
        <w:t>…….. C.F……………………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.……………………</w:t>
      </w:r>
      <w:r>
        <w:rPr>
          <w:rFonts w:asciiTheme="minorHAnsi" w:hAnsiTheme="minorHAnsi" w:cs="Palatino Linotype"/>
          <w:sz w:val="24"/>
          <w:szCs w:val="24"/>
        </w:rPr>
        <w:t>………….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 </w:t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Titolare dell’esercizio commerciale denominato…………………………………………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.………………….…. </w:t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strike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Con sede a ………………………………………………in via……………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………………….………………….</w:t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color w:val="FF3333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Iscrizione alla Camera di Commercio di</w:t>
      </w:r>
      <w:r w:rsidRPr="009720EB">
        <w:rPr>
          <w:rFonts w:asciiTheme="minorHAnsi" w:hAnsiTheme="minorHAnsi" w:cs="Palatino Linotype"/>
          <w:color w:val="FF3333"/>
          <w:sz w:val="24"/>
          <w:szCs w:val="24"/>
        </w:rPr>
        <w:t xml:space="preserve"> </w:t>
      </w:r>
      <w:r w:rsidRPr="009720EB">
        <w:rPr>
          <w:rFonts w:asciiTheme="minorHAnsi" w:hAnsiTheme="minorHAnsi" w:cs="Palatino Linotype"/>
          <w:sz w:val="24"/>
          <w:szCs w:val="24"/>
        </w:rPr>
        <w:t>.............</w:t>
      </w:r>
      <w:r>
        <w:rPr>
          <w:rFonts w:asciiTheme="minorHAnsi" w:hAnsiTheme="minorHAnsi" w:cs="Palatino Linotype"/>
          <w:sz w:val="24"/>
          <w:szCs w:val="24"/>
        </w:rPr>
        <w:t>...........................................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Palatino Linotype"/>
          <w:sz w:val="24"/>
          <w:szCs w:val="24"/>
        </w:rPr>
        <w:t>al</w:t>
      </w:r>
      <w:proofErr w:type="gramEnd"/>
      <w:r>
        <w:rPr>
          <w:rFonts w:asciiTheme="minorHAnsi" w:hAnsiTheme="minorHAnsi" w:cs="Palatino Linotype"/>
          <w:sz w:val="24"/>
          <w:szCs w:val="24"/>
        </w:rPr>
        <w:t xml:space="preserve"> n……….........…….</w:t>
      </w:r>
      <w:r w:rsidRPr="009720EB">
        <w:rPr>
          <w:rFonts w:asciiTheme="minorHAnsi" w:hAnsiTheme="minorHAnsi" w:cs="Palatino Linotype"/>
          <w:sz w:val="24"/>
          <w:szCs w:val="24"/>
        </w:rPr>
        <w:tab/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n. REA ...........................</w:t>
      </w:r>
      <w:r>
        <w:rPr>
          <w:rFonts w:asciiTheme="minorHAnsi" w:hAnsiTheme="minorHAnsi" w:cs="Palatino Linotype"/>
          <w:sz w:val="24"/>
          <w:szCs w:val="24"/>
        </w:rPr>
        <w:t>......................</w:t>
      </w:r>
      <w:r w:rsidRPr="009720EB">
        <w:rPr>
          <w:rFonts w:asciiTheme="minorHAnsi" w:hAnsiTheme="minorHAnsi" w:cs="Palatino Linotype"/>
          <w:sz w:val="24"/>
          <w:szCs w:val="24"/>
        </w:rPr>
        <w:t>P. IVA ……………………......................................................……………</w:t>
      </w:r>
    </w:p>
    <w:p w:rsidR="007F4250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Comunicazione inizio attività commerciale (SCIA) presso il SUAP </w:t>
      </w:r>
    </w:p>
    <w:p w:rsidR="007F4250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del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Comune di ............................................</w:t>
      </w:r>
      <w:r>
        <w:rPr>
          <w:rFonts w:asciiTheme="minorHAnsi" w:hAnsiTheme="minorHAnsi" w:cs="Palatino Linotype"/>
          <w:sz w:val="24"/>
          <w:szCs w:val="24"/>
        </w:rPr>
        <w:t>...............................</w:t>
      </w:r>
      <w:r w:rsidRPr="009720EB">
        <w:rPr>
          <w:rFonts w:asciiTheme="minorHAnsi" w:hAnsiTheme="minorHAnsi" w:cs="Palatino Linotype"/>
          <w:sz w:val="24"/>
          <w:szCs w:val="24"/>
        </w:rPr>
        <w:t>in dat</w:t>
      </w:r>
      <w:r>
        <w:rPr>
          <w:rFonts w:asciiTheme="minorHAnsi" w:hAnsiTheme="minorHAnsi" w:cs="Palatino Linotype"/>
          <w:sz w:val="24"/>
          <w:szCs w:val="24"/>
        </w:rPr>
        <w:t xml:space="preserve">a ................. </w:t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i/>
          <w:sz w:val="24"/>
          <w:szCs w:val="24"/>
        </w:rPr>
      </w:pPr>
      <w:r w:rsidRPr="009720EB">
        <w:rPr>
          <w:rFonts w:asciiTheme="minorHAnsi" w:hAnsiTheme="minorHAnsi" w:cs="Palatino Linotype"/>
          <w:i/>
          <w:sz w:val="24"/>
          <w:szCs w:val="24"/>
        </w:rPr>
        <w:t>Recapiti dell’esercizio commerciale</w:t>
      </w:r>
      <w:r>
        <w:rPr>
          <w:rFonts w:asciiTheme="minorHAnsi" w:hAnsiTheme="minorHAnsi" w:cs="Palatino Linotype"/>
          <w:i/>
          <w:sz w:val="24"/>
          <w:szCs w:val="24"/>
        </w:rPr>
        <w:t>:</w:t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>Tel. ……………………………………………………</w:t>
      </w:r>
      <w:r w:rsidRPr="009720EB">
        <w:rPr>
          <w:rFonts w:asciiTheme="minorHAnsi" w:hAnsiTheme="minorHAnsi" w:cs="Palatino Linotype"/>
          <w:sz w:val="24"/>
          <w:szCs w:val="24"/>
        </w:rPr>
        <w:t>Fax. …….....……………….………………</w:t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Indirizzo e-mail ………………………………………………………………………………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.…………………….</w:t>
      </w:r>
    </w:p>
    <w:p w:rsidR="007F4250" w:rsidRPr="009720EB" w:rsidRDefault="007F4250" w:rsidP="007F425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 xml:space="preserve">Indirizzo </w:t>
      </w:r>
      <w:r w:rsidRPr="009720EB">
        <w:rPr>
          <w:rFonts w:asciiTheme="minorHAnsi" w:hAnsiTheme="minorHAnsi" w:cs="Palatino Linotype"/>
          <w:sz w:val="24"/>
          <w:szCs w:val="24"/>
        </w:rPr>
        <w:t>PEC.....................................................................................................................................</w:t>
      </w:r>
    </w:p>
    <w:p w:rsidR="007F4250" w:rsidRDefault="007F4250" w:rsidP="00252570">
      <w:pPr>
        <w:pStyle w:val="Rientrocorpodeltesto"/>
        <w:spacing w:after="120"/>
        <w:ind w:left="0"/>
        <w:jc w:val="center"/>
        <w:rPr>
          <w:rFonts w:asciiTheme="minorHAnsi" w:hAnsiTheme="minorHAnsi" w:cs="Palatino Linotype"/>
          <w:b/>
          <w:sz w:val="24"/>
          <w:szCs w:val="24"/>
        </w:rPr>
      </w:pPr>
    </w:p>
    <w:p w:rsidR="00252570" w:rsidRDefault="00252570" w:rsidP="00252570">
      <w:pPr>
        <w:pStyle w:val="Rientrocorpodeltesto"/>
        <w:spacing w:after="120"/>
        <w:ind w:left="0"/>
        <w:jc w:val="center"/>
        <w:rPr>
          <w:rFonts w:asciiTheme="minorHAnsi" w:hAnsiTheme="minorHAnsi" w:cs="Palatino Linotype"/>
          <w:b/>
          <w:sz w:val="24"/>
          <w:szCs w:val="24"/>
        </w:rPr>
      </w:pPr>
      <w:r w:rsidRPr="007F4250">
        <w:rPr>
          <w:rFonts w:asciiTheme="minorHAnsi" w:hAnsiTheme="minorHAnsi" w:cs="Palatino Linotype"/>
          <w:b/>
          <w:sz w:val="24"/>
          <w:szCs w:val="24"/>
        </w:rPr>
        <w:t>C O M U N I C A</w:t>
      </w:r>
    </w:p>
    <w:p w:rsidR="007F4250" w:rsidRPr="007F4250" w:rsidRDefault="007F4250" w:rsidP="00252570">
      <w:pPr>
        <w:pStyle w:val="Rientrocorpodeltesto"/>
        <w:spacing w:after="120"/>
        <w:ind w:left="0"/>
        <w:jc w:val="center"/>
        <w:rPr>
          <w:rFonts w:asciiTheme="minorHAnsi" w:hAnsiTheme="minorHAnsi" w:cs="Palatino Linotype"/>
          <w:sz w:val="20"/>
        </w:rPr>
      </w:pPr>
    </w:p>
    <w:p w:rsidR="00252570" w:rsidRPr="007F4250" w:rsidRDefault="00252570" w:rsidP="00252570">
      <w:pPr>
        <w:pStyle w:val="Rientrocorpodeltesto"/>
        <w:spacing w:after="120"/>
        <w:ind w:left="0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di  aver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intenzione di allestire nel sopra descritto esercizio commerciale</w:t>
      </w:r>
      <w:r w:rsidR="007F4250">
        <w:rPr>
          <w:rFonts w:asciiTheme="minorHAnsi" w:hAnsiTheme="minorHAnsi" w:cs="Palatino Linotype"/>
          <w:sz w:val="24"/>
          <w:szCs w:val="24"/>
        </w:rPr>
        <w:t>,</w:t>
      </w:r>
      <w:r w:rsidRPr="007F4250">
        <w:rPr>
          <w:rFonts w:asciiTheme="minorHAnsi" w:hAnsiTheme="minorHAnsi" w:cs="Palatino Linotype"/>
          <w:sz w:val="24"/>
          <w:szCs w:val="24"/>
        </w:rPr>
        <w:t xml:space="preserve"> la cui comunicazione di inizio attività </w:t>
      </w:r>
      <w:proofErr w:type="spellStart"/>
      <w:r w:rsidRPr="007F4250">
        <w:rPr>
          <w:rFonts w:asciiTheme="minorHAnsi" w:hAnsiTheme="minorHAnsi" w:cs="Palatino Linotype"/>
          <w:sz w:val="24"/>
          <w:szCs w:val="24"/>
        </w:rPr>
        <w:t>di”vendita</w:t>
      </w:r>
      <w:proofErr w:type="spellEnd"/>
      <w:r w:rsidRPr="007F4250">
        <w:rPr>
          <w:rFonts w:asciiTheme="minorHAnsi" w:hAnsiTheme="minorHAnsi" w:cs="Palatino Linotype"/>
          <w:sz w:val="24"/>
          <w:szCs w:val="24"/>
        </w:rPr>
        <w:t xml:space="preserve"> dei farmaci da banco o prodotti non soggetti a prescrizione medica e/o dei farmaci di automedicazione e/o di farmaci veterinari negli esercizi commerciali” è stata inviata a codesta ATS in data</w:t>
      </w:r>
      <w:r w:rsidRPr="007F4250">
        <w:rPr>
          <w:rFonts w:asciiTheme="minorHAnsi" w:hAnsiTheme="minorHAnsi" w:cs="Palatino Linotype"/>
          <w:color w:val="FF3333"/>
          <w:sz w:val="24"/>
          <w:szCs w:val="24"/>
        </w:rPr>
        <w:t xml:space="preserve"> </w:t>
      </w:r>
      <w:r w:rsidRPr="007F4250">
        <w:rPr>
          <w:rFonts w:asciiTheme="minorHAnsi" w:hAnsiTheme="minorHAnsi" w:cs="Palatino Linotype"/>
          <w:sz w:val="24"/>
          <w:szCs w:val="24"/>
        </w:rPr>
        <w:t>...............… (barrare la voce di interesse):</w:t>
      </w:r>
    </w:p>
    <w:p w:rsidR="007F4250" w:rsidRPr="009720EB" w:rsidRDefault="007F4250" w:rsidP="007F4250">
      <w:pPr>
        <w:pStyle w:val="Corpotesto"/>
        <w:numPr>
          <w:ilvl w:val="0"/>
          <w:numId w:val="5"/>
        </w:numPr>
        <w:ind w:left="714" w:hanging="357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preparati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officinali sterili che non prevedono presentazione di ricetta medica,</w:t>
      </w:r>
    </w:p>
    <w:p w:rsidR="007F4250" w:rsidRPr="009720EB" w:rsidRDefault="007F4250" w:rsidP="007F4250">
      <w:pPr>
        <w:pStyle w:val="Corpotesto"/>
        <w:numPr>
          <w:ilvl w:val="0"/>
          <w:numId w:val="5"/>
        </w:numPr>
        <w:ind w:left="714" w:hanging="357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9720EB">
        <w:rPr>
          <w:rFonts w:asciiTheme="minorHAnsi" w:hAnsiTheme="minorHAnsi" w:cs="Palatino Linotype"/>
          <w:sz w:val="24"/>
          <w:szCs w:val="24"/>
        </w:rPr>
        <w:lastRenderedPageBreak/>
        <w:t>preparati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officinali non sterili su scala ridotta che non prevedono presentazione di ricetta medica.</w:t>
      </w:r>
    </w:p>
    <w:p w:rsidR="00252570" w:rsidRPr="007F4250" w:rsidRDefault="00252570" w:rsidP="00252570">
      <w:pPr>
        <w:pStyle w:val="Rientrocorpodeltesto"/>
        <w:spacing w:after="120"/>
        <w:ind w:left="0"/>
        <w:jc w:val="both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>A tal fine, consapevole delle sanzioni penali previste dall’art. 76 del D.P.R. 28 dicembre 2000, n. 445 in caso di falsità contenute in dichiarazioni sostitutive di certificazioni o di atti di notorietà,</w:t>
      </w:r>
    </w:p>
    <w:p w:rsidR="00252570" w:rsidRPr="007F4250" w:rsidRDefault="00252570" w:rsidP="00252570">
      <w:pPr>
        <w:pStyle w:val="Rientrocorpodeltesto"/>
        <w:ind w:left="0"/>
        <w:jc w:val="center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b/>
          <w:bCs/>
          <w:sz w:val="24"/>
          <w:szCs w:val="24"/>
        </w:rPr>
        <w:t>DICHIARA</w:t>
      </w:r>
    </w:p>
    <w:p w:rsidR="00252570" w:rsidRPr="007F4250" w:rsidRDefault="00252570" w:rsidP="00252570">
      <w:pPr>
        <w:pStyle w:val="Rientrocorpodeltesto"/>
        <w:jc w:val="both"/>
        <w:rPr>
          <w:rFonts w:asciiTheme="minorHAnsi" w:hAnsiTheme="minorHAnsi" w:cs="Palatino Linotype"/>
          <w:sz w:val="24"/>
          <w:szCs w:val="24"/>
        </w:rPr>
      </w:pPr>
    </w:p>
    <w:p w:rsidR="007F4250" w:rsidRDefault="007F4250" w:rsidP="007F4250">
      <w:pPr>
        <w:pStyle w:val="Rientrocorpodeltesto"/>
        <w:ind w:left="0"/>
        <w:jc w:val="both"/>
        <w:rPr>
          <w:rFonts w:asciiTheme="minorHAnsi" w:hAnsiTheme="minorHAnsi" w:cs="Palatino Linotype"/>
          <w:b/>
          <w:sz w:val="24"/>
          <w:szCs w:val="24"/>
        </w:rPr>
      </w:pPr>
      <w:r>
        <w:rPr>
          <w:rFonts w:asciiTheme="minorHAnsi" w:hAnsiTheme="minorHAnsi" w:cs="Palatino Linotype"/>
          <w:b/>
          <w:i/>
          <w:sz w:val="24"/>
          <w:szCs w:val="24"/>
        </w:rPr>
        <w:t>N</w:t>
      </w:r>
      <w:r w:rsidR="00252570" w:rsidRPr="007F4250">
        <w:rPr>
          <w:rFonts w:asciiTheme="minorHAnsi" w:hAnsiTheme="minorHAnsi" w:cs="Palatino Linotype"/>
          <w:b/>
          <w:i/>
          <w:sz w:val="24"/>
          <w:szCs w:val="24"/>
        </w:rPr>
        <w:t>el caso di allestimento di preparati officinali sterili che non prevedono la presentazione di ricetta medica</w:t>
      </w:r>
      <w:r>
        <w:rPr>
          <w:rFonts w:asciiTheme="minorHAnsi" w:hAnsiTheme="minorHAnsi" w:cs="Palatino Linotype"/>
          <w:b/>
          <w:sz w:val="24"/>
          <w:szCs w:val="24"/>
        </w:rPr>
        <w:t xml:space="preserve">: </w:t>
      </w:r>
    </w:p>
    <w:p w:rsidR="00252570" w:rsidRPr="007F4250" w:rsidRDefault="007F4250" w:rsidP="007F4250">
      <w:pPr>
        <w:pStyle w:val="Rientrocorpodeltesto"/>
        <w:numPr>
          <w:ilvl w:val="0"/>
          <w:numId w:val="9"/>
        </w:numPr>
        <w:ind w:left="567"/>
        <w:jc w:val="both"/>
        <w:rPr>
          <w:rFonts w:asciiTheme="minorHAnsi" w:hAnsiTheme="minorHAnsi" w:cs="Palatino Linotype"/>
          <w:b/>
          <w:sz w:val="24"/>
          <w:szCs w:val="24"/>
        </w:rPr>
      </w:pP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che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l’allestimento</w:t>
      </w:r>
      <w:r w:rsidR="00252570" w:rsidRPr="007F4250">
        <w:rPr>
          <w:rFonts w:asciiTheme="minorHAnsi" w:hAnsiTheme="minorHAnsi" w:cs="Palatino Linotype"/>
          <w:sz w:val="24"/>
          <w:szCs w:val="24"/>
        </w:rPr>
        <w:t xml:space="preserve"> avverrà in locale in possesso dei requisiti previsti dalle “Norme di Buona Preparazione dei medicinali in farmacia” contenute nella Farmacopea Ufficiale della Repubblica Italiana (edizione vigente e future modifiche) nonché da ogni altra norma in materia che andrà in vigore per decisione delle competenti Autorità per le parti riferibili all’allestimento di tali preparazioni e rispetterà i requisiti previsti nella citata Farmacopea Ufficiale in vigore;</w:t>
      </w:r>
    </w:p>
    <w:p w:rsidR="007F4250" w:rsidRPr="007F4250" w:rsidRDefault="007F4250" w:rsidP="007F4250">
      <w:pPr>
        <w:pStyle w:val="Rientrocorpodeltesto"/>
        <w:ind w:left="0"/>
        <w:jc w:val="both"/>
        <w:rPr>
          <w:rFonts w:asciiTheme="minorHAnsi" w:hAnsiTheme="minorHAnsi" w:cs="Palatino Linotype"/>
          <w:i/>
          <w:strike/>
          <w:sz w:val="24"/>
          <w:szCs w:val="24"/>
        </w:rPr>
      </w:pPr>
      <w:r w:rsidRPr="007F4250">
        <w:rPr>
          <w:rFonts w:asciiTheme="minorHAnsi" w:hAnsiTheme="minorHAnsi" w:cs="Palatino Linotype"/>
          <w:b/>
          <w:i/>
          <w:sz w:val="24"/>
          <w:szCs w:val="24"/>
        </w:rPr>
        <w:t>N</w:t>
      </w:r>
      <w:r w:rsidR="00252570" w:rsidRPr="007F4250">
        <w:rPr>
          <w:rFonts w:asciiTheme="minorHAnsi" w:hAnsiTheme="minorHAnsi" w:cs="Palatino Linotype"/>
          <w:b/>
          <w:i/>
          <w:sz w:val="24"/>
          <w:szCs w:val="24"/>
        </w:rPr>
        <w:t>el caso di allestimento di preparati officinali non sterili su scala ridotta che non prevedono la presentazione di ricetta medica</w:t>
      </w:r>
      <w:r w:rsidRPr="007F4250">
        <w:rPr>
          <w:rFonts w:asciiTheme="minorHAnsi" w:hAnsiTheme="minorHAnsi" w:cs="Palatino Linotype"/>
          <w:b/>
          <w:i/>
          <w:sz w:val="24"/>
          <w:szCs w:val="24"/>
        </w:rPr>
        <w:t>:</w:t>
      </w:r>
    </w:p>
    <w:p w:rsidR="00252570" w:rsidRDefault="007F4250" w:rsidP="007F4250">
      <w:pPr>
        <w:pStyle w:val="Rientrocorpodeltesto"/>
        <w:numPr>
          <w:ilvl w:val="0"/>
          <w:numId w:val="9"/>
        </w:numPr>
        <w:ind w:left="567"/>
        <w:jc w:val="both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>che</w:t>
      </w:r>
      <w:r w:rsidR="00252570" w:rsidRPr="007F4250">
        <w:rPr>
          <w:rFonts w:asciiTheme="minorHAnsi" w:hAnsiTheme="minorHAnsi" w:cs="Palatino Linotype"/>
          <w:sz w:val="24"/>
          <w:szCs w:val="24"/>
        </w:rPr>
        <w:t xml:space="preserve"> verranno osservate le prescrizioni contenute nel Decreto del Ministero della Salute 18.11.2003 recante “Procedure di allestimento dei preparati magistrali e officinali” nelle parti riferibili all’allestimento di tali preparazioni o, in alternativa, le “Norme di Buona Preparazione dei medicinali in farmacia” contenute nella Farmacopea Ufficiale della Repubblica Italiana (edizione vigente e future modifiche) nonché ogni altra norma in materia che andrà in vigore per decisione delle competenti Autorità per le parti riferibili all’allestimento di tali preparazioni e verranno rispettati i requisiti previsti nella citata Farmacopea Ufficiale in vigore;</w:t>
      </w:r>
    </w:p>
    <w:p w:rsidR="007F4250" w:rsidRPr="007F4250" w:rsidRDefault="007F4250" w:rsidP="007F4250">
      <w:pPr>
        <w:pStyle w:val="Rientrocorpodeltesto"/>
        <w:ind w:left="709"/>
        <w:jc w:val="both"/>
        <w:rPr>
          <w:rFonts w:asciiTheme="minorHAnsi" w:hAnsiTheme="minorHAnsi" w:cs="Palatino Linotype"/>
          <w:strike/>
          <w:sz w:val="24"/>
          <w:szCs w:val="24"/>
        </w:rPr>
      </w:pPr>
    </w:p>
    <w:p w:rsidR="00252570" w:rsidRDefault="00252570" w:rsidP="007F4250">
      <w:pPr>
        <w:pStyle w:val="Rientrocorpodeltesto"/>
        <w:numPr>
          <w:ilvl w:val="0"/>
          <w:numId w:val="9"/>
        </w:numPr>
        <w:ind w:left="567"/>
        <w:rPr>
          <w:rFonts w:asciiTheme="minorHAnsi" w:hAnsiTheme="minorHAnsi" w:cs="Palatino Linotype"/>
          <w:sz w:val="24"/>
          <w:szCs w:val="24"/>
        </w:rPr>
      </w:pP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che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il farmacista responsabile dell' allestimento dei preparati officinali è: </w:t>
      </w:r>
    </w:p>
    <w:p w:rsidR="000E561D" w:rsidRPr="007F4250" w:rsidRDefault="000E561D" w:rsidP="000E561D">
      <w:pPr>
        <w:pStyle w:val="Rientrocorpodeltesto"/>
        <w:ind w:left="0"/>
        <w:rPr>
          <w:rFonts w:asciiTheme="minorHAnsi" w:hAnsiTheme="minorHAnsi" w:cs="Palatino Linotype"/>
          <w:sz w:val="24"/>
          <w:szCs w:val="24"/>
        </w:rPr>
      </w:pPr>
      <w:bookmarkStart w:id="0" w:name="_GoBack"/>
      <w:bookmarkEnd w:id="0"/>
    </w:p>
    <w:p w:rsidR="00252570" w:rsidRPr="007F4250" w:rsidRDefault="00252570" w:rsidP="00252570">
      <w:pPr>
        <w:pStyle w:val="Rientrocorpodeltesto"/>
        <w:ind w:left="737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il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Dr./Dott.ssa ………………………………………. </w:t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nato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/a </w:t>
      </w:r>
      <w:proofErr w:type="spellStart"/>
      <w:r w:rsidRPr="007F4250">
        <w:rPr>
          <w:rFonts w:asciiTheme="minorHAnsi" w:hAnsiTheme="minorHAnsi" w:cs="Palatino Linotype"/>
          <w:sz w:val="24"/>
          <w:szCs w:val="24"/>
        </w:rPr>
        <w:t>a</w:t>
      </w:r>
      <w:proofErr w:type="spellEnd"/>
      <w:r w:rsidRPr="007F4250">
        <w:rPr>
          <w:rFonts w:asciiTheme="minorHAnsi" w:hAnsiTheme="minorHAnsi" w:cs="Palatino Linotype"/>
          <w:sz w:val="24"/>
          <w:szCs w:val="24"/>
        </w:rPr>
        <w:t xml:space="preserve"> ……………….……………... </w:t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il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>……………… residente a……………………………….........…………………….. C.F………</w:t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.……………………… </w:t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iscritto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/a all’albo dei farmacisti di………………………..……………………. </w:t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al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n. ……………..…. </w:t>
      </w:r>
    </w:p>
    <w:p w:rsidR="00252570" w:rsidRPr="007F4250" w:rsidRDefault="00252570" w:rsidP="00252570">
      <w:pPr>
        <w:pStyle w:val="Rientrocorpodeltesto"/>
        <w:ind w:left="0"/>
        <w:jc w:val="both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ab/>
      </w:r>
    </w:p>
    <w:p w:rsidR="00252570" w:rsidRPr="007F4250" w:rsidRDefault="00252570" w:rsidP="00252570">
      <w:pPr>
        <w:pStyle w:val="Rientrocorpodeltesto"/>
        <w:rPr>
          <w:rFonts w:asciiTheme="minorHAnsi" w:hAnsiTheme="minorHAnsi" w:cs="Palatino Linotype"/>
          <w:sz w:val="24"/>
          <w:szCs w:val="24"/>
        </w:rPr>
      </w:pPr>
    </w:p>
    <w:p w:rsidR="00252570" w:rsidRPr="007F4250" w:rsidRDefault="00252570" w:rsidP="00252570">
      <w:pPr>
        <w:pStyle w:val="Rientrocorpodeltesto"/>
        <w:ind w:left="0"/>
        <w:rPr>
          <w:rFonts w:asciiTheme="minorHAnsi" w:hAnsiTheme="minorHAnsi" w:cs="Palatino Linotype"/>
          <w:sz w:val="24"/>
          <w:szCs w:val="24"/>
        </w:rPr>
      </w:pPr>
    </w:p>
    <w:p w:rsidR="00252570" w:rsidRPr="007F4250" w:rsidRDefault="00252570" w:rsidP="00252570">
      <w:pPr>
        <w:pStyle w:val="Rientrocorpodeltesto"/>
        <w:ind w:left="0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 xml:space="preserve">……………………………….……… </w:t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li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……………….……………..</w:t>
      </w:r>
    </w:p>
    <w:p w:rsidR="00252570" w:rsidRPr="007F4250" w:rsidRDefault="00252570" w:rsidP="00252570">
      <w:pPr>
        <w:pStyle w:val="Rientrocorpodeltesto"/>
        <w:ind w:left="0" w:firstLine="708"/>
        <w:rPr>
          <w:rFonts w:asciiTheme="minorHAnsi" w:hAnsiTheme="minorHAnsi" w:cs="Palatino Linotype"/>
          <w:sz w:val="24"/>
          <w:szCs w:val="24"/>
        </w:rPr>
      </w:pPr>
    </w:p>
    <w:p w:rsidR="00252570" w:rsidRPr="007F4250" w:rsidRDefault="00252570" w:rsidP="00252570">
      <w:pPr>
        <w:pStyle w:val="Rientrocorpodeltesto"/>
        <w:ind w:left="0"/>
        <w:rPr>
          <w:rFonts w:asciiTheme="minorHAnsi" w:hAnsiTheme="minorHAnsi" w:cs="Palatino Linotype"/>
          <w:sz w:val="24"/>
          <w:szCs w:val="24"/>
        </w:rPr>
      </w:pPr>
    </w:p>
    <w:p w:rsidR="00252570" w:rsidRPr="007F4250" w:rsidRDefault="00252570" w:rsidP="00252570">
      <w:pPr>
        <w:pStyle w:val="Rientrocorpodeltesto"/>
        <w:ind w:left="0"/>
        <w:rPr>
          <w:rFonts w:asciiTheme="minorHAnsi" w:hAnsiTheme="minorHAnsi" w:cs="Palatino Linotype"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 xml:space="preserve">          </w:t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</w:r>
      <w:r w:rsidRPr="007F4250">
        <w:rPr>
          <w:rFonts w:asciiTheme="minorHAnsi" w:hAnsiTheme="minorHAnsi" w:cs="Palatino Linotype"/>
          <w:sz w:val="24"/>
          <w:szCs w:val="24"/>
        </w:rPr>
        <w:tab/>
        <w:t>………………….….………………..</w:t>
      </w:r>
    </w:p>
    <w:p w:rsidR="00252570" w:rsidRPr="007F4250" w:rsidRDefault="00252570" w:rsidP="00252570">
      <w:pPr>
        <w:pStyle w:val="Rientrocorpodeltesto"/>
        <w:ind w:left="6732" w:firstLine="348"/>
        <w:rPr>
          <w:rFonts w:asciiTheme="minorHAnsi" w:hAnsiTheme="minorHAnsi" w:cs="Palatino Linotype"/>
          <w:b/>
          <w:bCs/>
          <w:sz w:val="24"/>
          <w:szCs w:val="24"/>
        </w:rPr>
      </w:pPr>
      <w:r w:rsidRPr="007F4250">
        <w:rPr>
          <w:rFonts w:asciiTheme="minorHAnsi" w:hAnsiTheme="minorHAnsi" w:cs="Palatino Linotype"/>
          <w:sz w:val="24"/>
          <w:szCs w:val="24"/>
        </w:rPr>
        <w:t>(</w:t>
      </w:r>
      <w:proofErr w:type="gramStart"/>
      <w:r w:rsidRPr="007F4250">
        <w:rPr>
          <w:rFonts w:asciiTheme="minorHAnsi" w:hAnsiTheme="minorHAnsi" w:cs="Palatino Linotype"/>
          <w:sz w:val="24"/>
          <w:szCs w:val="24"/>
        </w:rPr>
        <w:t>timbro</w:t>
      </w:r>
      <w:proofErr w:type="gramEnd"/>
      <w:r w:rsidRPr="007F4250">
        <w:rPr>
          <w:rFonts w:asciiTheme="minorHAnsi" w:hAnsiTheme="minorHAnsi" w:cs="Palatino Linotype"/>
          <w:sz w:val="24"/>
          <w:szCs w:val="24"/>
        </w:rPr>
        <w:t xml:space="preserve"> e firma)</w:t>
      </w:r>
    </w:p>
    <w:p w:rsidR="007F4250" w:rsidRDefault="007F4250" w:rsidP="007F4250">
      <w:p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 w:rsidRPr="009720EB">
        <w:rPr>
          <w:rFonts w:asciiTheme="minorHAnsi" w:hAnsiTheme="minorHAnsi" w:cs="Palatino Linotype"/>
          <w:b/>
          <w:bCs/>
          <w:sz w:val="24"/>
          <w:szCs w:val="24"/>
        </w:rPr>
        <w:t>Allegati:</w:t>
      </w:r>
      <w:r>
        <w:rPr>
          <w:rFonts w:asciiTheme="minorHAnsi" w:hAnsiTheme="minorHAnsi" w:cs="Palatino Linotype"/>
          <w:b/>
          <w:bCs/>
          <w:sz w:val="24"/>
          <w:szCs w:val="24"/>
        </w:rPr>
        <w:t xml:space="preserve">    </w:t>
      </w:r>
    </w:p>
    <w:p w:rsidR="007F4250" w:rsidRPr="004A2BE3" w:rsidRDefault="007F4250" w:rsidP="007F4250">
      <w:pPr>
        <w:pStyle w:val="Paragrafoelenco"/>
        <w:numPr>
          <w:ilvl w:val="0"/>
          <w:numId w:val="11"/>
        </w:numPr>
        <w:ind w:left="709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proofErr w:type="gramStart"/>
      <w:r w:rsidRPr="004A2BE3">
        <w:rPr>
          <w:rFonts w:asciiTheme="minorHAnsi" w:hAnsiTheme="minorHAnsi" w:cs="Palatino Linotype"/>
          <w:b/>
          <w:bCs/>
          <w:sz w:val="24"/>
          <w:szCs w:val="24"/>
        </w:rPr>
        <w:t>copia</w:t>
      </w:r>
      <w:proofErr w:type="gramEnd"/>
      <w:r w:rsidRPr="004A2BE3">
        <w:rPr>
          <w:rFonts w:asciiTheme="minorHAnsi" w:hAnsiTheme="minorHAnsi" w:cs="Palatino Linotype"/>
          <w:b/>
          <w:bCs/>
          <w:sz w:val="24"/>
          <w:szCs w:val="24"/>
        </w:rPr>
        <w:t xml:space="preserve"> della Carta d’Identità del dichiarante.</w:t>
      </w:r>
    </w:p>
    <w:p w:rsidR="007F4250" w:rsidRDefault="007F4250" w:rsidP="007F4250">
      <w:pPr>
        <w:ind w:left="709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</w:p>
    <w:p w:rsidR="007F4250" w:rsidRDefault="007F4250" w:rsidP="002D03EF">
      <w:p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>
        <w:rPr>
          <w:rFonts w:asciiTheme="minorHAnsi" w:hAnsiTheme="minorHAnsi" w:cs="Palatino Linotype"/>
          <w:b/>
          <w:bCs/>
          <w:sz w:val="24"/>
          <w:szCs w:val="24"/>
        </w:rPr>
        <w:t>SOLO PER ATS:</w:t>
      </w:r>
    </w:p>
    <w:p w:rsidR="002D03EF" w:rsidRPr="002D03EF" w:rsidRDefault="002D03EF" w:rsidP="002D03EF">
      <w:pPr>
        <w:pStyle w:val="Paragrafoelenco"/>
        <w:numPr>
          <w:ilvl w:val="0"/>
          <w:numId w:val="11"/>
        </w:numPr>
        <w:ind w:left="567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proofErr w:type="gramStart"/>
      <w:r w:rsidRPr="002D03EF">
        <w:rPr>
          <w:rFonts w:asciiTheme="minorHAnsi" w:hAnsiTheme="minorHAnsi" w:cs="Palatino Linotype"/>
          <w:b/>
          <w:bCs/>
          <w:sz w:val="24"/>
          <w:szCs w:val="24"/>
        </w:rPr>
        <w:t>planimetria</w:t>
      </w:r>
      <w:proofErr w:type="gramEnd"/>
      <w:r w:rsidRPr="002D03EF">
        <w:rPr>
          <w:rFonts w:asciiTheme="minorHAnsi" w:hAnsiTheme="minorHAnsi" w:cs="Palatino Linotype"/>
          <w:b/>
          <w:bCs/>
          <w:sz w:val="24"/>
          <w:szCs w:val="24"/>
        </w:rPr>
        <w:t xml:space="preserve"> dell’esercizio commerciale con indicati i RAI e le destinazioni d’uso, datata e firmata da un tecnico abilitato</w:t>
      </w:r>
    </w:p>
    <w:p w:rsidR="009F2D39" w:rsidRDefault="009F2D39" w:rsidP="002D03EF"/>
    <w:sectPr w:rsidR="009F2D39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21324348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226963250"/>
          <w:docPartObj>
            <w:docPartGallery w:val="Page Numbers (Top of Page)"/>
            <w:docPartUnique/>
          </w:docPartObj>
        </w:sdtPr>
        <w:sdtEndPr/>
        <w:sdtContent>
          <w:p w:rsidR="002E7B31" w:rsidRPr="007D542F" w:rsidRDefault="000E561D">
            <w:pPr>
              <w:pStyle w:val="Pidipa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542F">
              <w:rPr>
                <w:rFonts w:asciiTheme="minorHAnsi" w:hAnsiTheme="minorHAnsi"/>
                <w:sz w:val="20"/>
                <w:szCs w:val="20"/>
              </w:rPr>
              <w:t xml:space="preserve">Pag. </w: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7D54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542F">
              <w:rPr>
                <w:rFonts w:asciiTheme="minorHAnsi" w:hAnsiTheme="minorHAnsi"/>
                <w:sz w:val="20"/>
                <w:szCs w:val="20"/>
              </w:rPr>
              <w:t>d</w:t>
            </w:r>
            <w:r w:rsidRPr="007D542F">
              <w:rPr>
                <w:rFonts w:asciiTheme="minorHAnsi" w:hAnsiTheme="minorHAnsi"/>
                <w:sz w:val="20"/>
                <w:szCs w:val="20"/>
              </w:rPr>
              <w:t>i</w:t>
            </w:r>
            <w:r w:rsidRPr="007D54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E7B31" w:rsidRDefault="000E561D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31" w:rsidRPr="002E7B31" w:rsidRDefault="000E561D" w:rsidP="002E7B31">
    <w:pPr>
      <w:pStyle w:val="Intestazione"/>
      <w:tabs>
        <w:tab w:val="left" w:pos="142"/>
      </w:tabs>
      <w:rPr>
        <w:rFonts w:asciiTheme="minorHAnsi" w:hAnsiTheme="minorHAnsi"/>
      </w:rPr>
    </w:pPr>
    <w:r w:rsidRPr="002E7B31">
      <w:rPr>
        <w:rFonts w:asciiTheme="minorHAnsi" w:hAnsiTheme="minorHAnsi"/>
      </w:rPr>
      <w:t>V</w:t>
    </w:r>
    <w:r w:rsidRPr="002E7B31">
      <w:rPr>
        <w:rFonts w:asciiTheme="minorHAnsi" w:hAnsiTheme="minorHAnsi"/>
      </w:rPr>
      <w:t xml:space="preserve">endita </w:t>
    </w:r>
    <w:r w:rsidRPr="002E7B31">
      <w:rPr>
        <w:rFonts w:asciiTheme="minorHAnsi" w:hAnsiTheme="minorHAnsi"/>
      </w:rPr>
      <w:t xml:space="preserve">farmaci </w:t>
    </w:r>
    <w:r w:rsidRPr="002E7B31">
      <w:rPr>
        <w:rFonts w:asciiTheme="minorHAnsi" w:hAnsiTheme="minorHAnsi"/>
      </w:rPr>
      <w:t>l 248/2006</w:t>
    </w:r>
    <w:r w:rsidRPr="002E7B31"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0"/>
        </w:tabs>
        <w:ind w:left="75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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63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/>
      </w:rPr>
    </w:lvl>
  </w:abstractNum>
  <w:abstractNum w:abstractNumId="5">
    <w:nsid w:val="0BDF1387"/>
    <w:multiLevelType w:val="hybridMultilevel"/>
    <w:tmpl w:val="83B2C7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7635"/>
    <w:multiLevelType w:val="hybridMultilevel"/>
    <w:tmpl w:val="5732A4A8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>
    <w:nsid w:val="236170CD"/>
    <w:multiLevelType w:val="multilevel"/>
    <w:tmpl w:val="193A4A58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2DA716BE"/>
    <w:multiLevelType w:val="hybridMultilevel"/>
    <w:tmpl w:val="C438108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B36291"/>
    <w:multiLevelType w:val="hybridMultilevel"/>
    <w:tmpl w:val="CD48E96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CB40B4"/>
    <w:multiLevelType w:val="hybridMultilevel"/>
    <w:tmpl w:val="F0F0BD9C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70"/>
    <w:rsid w:val="000E561D"/>
    <w:rsid w:val="00252570"/>
    <w:rsid w:val="002D03EF"/>
    <w:rsid w:val="007F4250"/>
    <w:rsid w:val="009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70D6-D40E-4D5C-95F8-A299084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5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52570"/>
    <w:pPr>
      <w:ind w:left="1068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52570"/>
    <w:rPr>
      <w:rFonts w:ascii="Arial" w:eastAsia="Times New Roman" w:hAnsi="Arial" w:cs="Arial"/>
      <w:kern w:val="1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252570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57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25257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257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2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25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7F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Burzilleri</dc:creator>
  <cp:keywords/>
  <dc:description/>
  <cp:lastModifiedBy>Liliana Burzilleri</cp:lastModifiedBy>
  <cp:revision>3</cp:revision>
  <dcterms:created xsi:type="dcterms:W3CDTF">2017-01-05T18:06:00Z</dcterms:created>
  <dcterms:modified xsi:type="dcterms:W3CDTF">2017-01-05T18:28:00Z</dcterms:modified>
</cp:coreProperties>
</file>